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pPr w:leftFromText="141" w:rightFromText="141" w:vertAnchor="text" w:horzAnchor="page" w:tblpX="5806" w:tblpY="-7"/>
        <w:tblW w:w="0" w:type="auto"/>
        <w:tblLook w:val="04A0" w:firstRow="1" w:lastRow="0" w:firstColumn="1" w:lastColumn="0" w:noHBand="0" w:noVBand="1"/>
      </w:tblPr>
      <w:tblGrid>
        <w:gridCol w:w="5733"/>
      </w:tblGrid>
      <w:tr w:rsidR="00FC35F0" w:rsidRPr="007063A2" w:rsidTr="00FC35F0">
        <w:trPr>
          <w:trHeight w:val="1415"/>
        </w:trPr>
        <w:tc>
          <w:tcPr>
            <w:tcW w:w="5733" w:type="dxa"/>
          </w:tcPr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i/>
                <w:color w:val="000000" w:themeColor="text1"/>
                <w:sz w:val="22"/>
                <w:szCs w:val="28"/>
              </w:rPr>
            </w:pPr>
            <w:r w:rsidRPr="007063A2">
              <w:rPr>
                <w:rFonts w:ascii="Roboto" w:hAnsi="Roboto"/>
                <w:b/>
                <w:i/>
                <w:color w:val="000000" w:themeColor="text1"/>
                <w:sz w:val="22"/>
                <w:szCs w:val="28"/>
              </w:rPr>
              <w:t>Cadre réservé au CRPF</w:t>
            </w:r>
          </w:p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Roboto" w:hAnsi="Roboto"/>
                <w:b/>
                <w:color w:val="000000" w:themeColor="text1"/>
                <w:szCs w:val="28"/>
              </w:rPr>
            </w:pPr>
            <w:r w:rsidRPr="007063A2">
              <w:rPr>
                <w:rFonts w:ascii="Roboto" w:hAnsi="Roboto"/>
                <w:b/>
                <w:color w:val="000000" w:themeColor="text1"/>
                <w:szCs w:val="28"/>
              </w:rPr>
              <w:t>PSG reçu le :</w:t>
            </w:r>
          </w:p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Roboto" w:hAnsi="Roboto"/>
                <w:b/>
                <w:color w:val="000000" w:themeColor="text1"/>
                <w:szCs w:val="28"/>
              </w:rPr>
            </w:pPr>
            <w:r w:rsidRPr="007063A2">
              <w:rPr>
                <w:rFonts w:ascii="Roboto" w:hAnsi="Roboto"/>
                <w:b/>
                <w:color w:val="000000" w:themeColor="text1"/>
                <w:szCs w:val="28"/>
              </w:rPr>
              <w:t>Enregistré sous la référence :</w:t>
            </w:r>
          </w:p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7063A2">
              <w:rPr>
                <w:rFonts w:ascii="Roboto" w:hAnsi="Roboto"/>
                <w:b/>
                <w:color w:val="000000" w:themeColor="text1"/>
                <w:szCs w:val="28"/>
              </w:rPr>
              <w:t>Agréé le :</w:t>
            </w:r>
          </w:p>
        </w:tc>
      </w:tr>
    </w:tbl>
    <w:p w:rsidR="008E16E9" w:rsidRPr="007063A2" w:rsidRDefault="00AF0A5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  <w:r w:rsidRPr="007063A2">
        <w:rPr>
          <w:rFonts w:ascii="Roboto" w:hAnsi="Roboto"/>
          <w:noProof/>
          <w:lang w:eastAsia="fr-FR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-3810</wp:posOffset>
            </wp:positionV>
            <wp:extent cx="3310135" cy="960588"/>
            <wp:effectExtent l="0" t="0" r="5080" b="0"/>
            <wp:wrapNone/>
            <wp:docPr id="2" name="Image 2" descr="REGIONS-CNPF_Auvergne-Rhone-Alpe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S-CNPF_Auvergne-Rhone-Alpes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35" cy="9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6E9" w:rsidRPr="007063A2">
        <w:rPr>
          <w:rFonts w:ascii="Roboto" w:hAnsi="Roboto"/>
          <w:b/>
          <w:color w:val="008000"/>
          <w:sz w:val="40"/>
        </w:rPr>
        <w:t xml:space="preserve"> 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FC35F0" w:rsidRPr="007063A2" w:rsidRDefault="00FC35F0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FC35F0" w:rsidRPr="007063A2" w:rsidRDefault="00FC35F0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FC35F0" w:rsidRPr="007063A2" w:rsidRDefault="00200170" w:rsidP="00200170">
      <w:pPr>
        <w:pStyle w:val="En-tte"/>
        <w:tabs>
          <w:tab w:val="clear" w:pos="4536"/>
          <w:tab w:val="clear" w:pos="9072"/>
          <w:tab w:val="left" w:pos="4035"/>
        </w:tabs>
        <w:rPr>
          <w:rFonts w:ascii="Roboto" w:hAnsi="Roboto"/>
          <w:b/>
          <w:color w:val="008000"/>
          <w:sz w:val="28"/>
          <w:szCs w:val="28"/>
        </w:rPr>
      </w:pPr>
      <w:r w:rsidRPr="007063A2">
        <w:rPr>
          <w:rFonts w:ascii="Roboto" w:hAnsi="Roboto"/>
          <w:b/>
          <w:color w:val="008000"/>
          <w:sz w:val="28"/>
          <w:szCs w:val="28"/>
        </w:rPr>
        <w:tab/>
      </w:r>
    </w:p>
    <w:p w:rsidR="00FC35F0" w:rsidRPr="007063A2" w:rsidRDefault="000E1709" w:rsidP="00FF3B95">
      <w:pPr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158115</wp:posOffset>
                </wp:positionV>
                <wp:extent cx="86360" cy="1403941"/>
                <wp:effectExtent l="0" t="0" r="889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1403941"/>
                        </a:xfrm>
                        <a:prstGeom prst="rect">
                          <a:avLst/>
                        </a:prstGeom>
                        <a:solidFill>
                          <a:srgbClr val="FF65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F67D0" id="Rectangle 8" o:spid="_x0000_s1026" style="position:absolute;margin-left:3.75pt;margin-top:12.45pt;width:6.8pt;height:110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" fillcolor="#ff650d" stroked="f" strokeweight="1pt"/>
            </w:pict>
          </mc:Fallback>
        </mc:AlternateContent>
      </w:r>
    </w:p>
    <w:p w:rsidR="00FC35F0" w:rsidRPr="007063A2" w:rsidRDefault="00FC35F0" w:rsidP="00FF3B95">
      <w:pPr>
        <w:rPr>
          <w:rFonts w:ascii="Roboto" w:hAnsi="Roboto"/>
          <w:bCs/>
          <w:sz w:val="28"/>
          <w:szCs w:val="28"/>
        </w:rPr>
      </w:pPr>
    </w:p>
    <w:p w:rsidR="000E1709" w:rsidRPr="007063A2" w:rsidRDefault="00BF26C8" w:rsidP="00226486">
      <w:pPr>
        <w:pStyle w:val="Titredossier"/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392430</wp:posOffset>
                </wp:positionV>
                <wp:extent cx="7781290" cy="621030"/>
                <wp:effectExtent l="0" t="0" r="0" b="762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621030"/>
                        </a:xfrm>
                        <a:custGeom>
                          <a:avLst/>
                          <a:gdLst>
                            <a:gd name="connsiteX0" fmla="*/ 0 w 6813030"/>
                            <a:gd name="connsiteY0" fmla="*/ 0 h 622092"/>
                            <a:gd name="connsiteX1" fmla="*/ 6813030 w 6813030"/>
                            <a:gd name="connsiteY1" fmla="*/ 0 h 622092"/>
                            <a:gd name="connsiteX2" fmla="*/ 0 w 6813030"/>
                            <a:gd name="connsiteY2" fmla="*/ 622092 h 622092"/>
                            <a:gd name="connsiteX3" fmla="*/ 0 w 6813030"/>
                            <a:gd name="connsiteY3" fmla="*/ 0 h 622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13030" h="622092">
                              <a:moveTo>
                                <a:pt x="0" y="0"/>
                              </a:moveTo>
                              <a:lnTo>
                                <a:pt x="6813030" y="0"/>
                              </a:lnTo>
                              <a:lnTo>
                                <a:pt x="0" y="622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9C16C" id="Forme libre 7" o:spid="_x0000_s1026" style="position:absolute;margin-left:-48.55pt;margin-top:30.9pt;width:612.7pt;height:48.9pt;z-index:251644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030,62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" path="m,l6813030,,,622092,,xe" fillcolor="#5c9c35" stroked="f" strokeweight="1pt">
                <v:stroke joinstyle="miter"/>
                <v:path arrowok="t" o:connecttype="custom" o:connectlocs="0,0;7781290,0;0,621030;0,0" o:connectangles="0,0,0,0"/>
              </v:shape>
            </w:pict>
          </mc:Fallback>
        </mc:AlternateContent>
      </w:r>
      <w:r w:rsidR="000E1709" w:rsidRPr="007063A2">
        <w:t>PLAN SIMPLE DE GESTION</w:t>
      </w:r>
    </w:p>
    <w:p w:rsidR="00FC35F0" w:rsidRPr="007063A2" w:rsidRDefault="00FC35F0" w:rsidP="00FF3B95">
      <w:pPr>
        <w:rPr>
          <w:rFonts w:ascii="Roboto" w:hAnsi="Roboto"/>
          <w:bCs/>
          <w:color w:val="D2DEC8"/>
          <w:sz w:val="28"/>
          <w:szCs w:val="28"/>
        </w:rPr>
      </w:pPr>
    </w:p>
    <w:p w:rsidR="00FC35F0" w:rsidRPr="007063A2" w:rsidRDefault="00FC35F0" w:rsidP="00FF3B95">
      <w:pPr>
        <w:rPr>
          <w:rFonts w:ascii="Roboto" w:hAnsi="Roboto"/>
          <w:bCs/>
          <w:sz w:val="28"/>
          <w:szCs w:val="28"/>
        </w:rPr>
      </w:pPr>
    </w:p>
    <w:p w:rsidR="000E1709" w:rsidRPr="007063A2" w:rsidRDefault="000E1709" w:rsidP="00FF3B95">
      <w:pPr>
        <w:rPr>
          <w:rFonts w:ascii="Roboto" w:hAnsi="Roboto"/>
          <w:bCs/>
          <w:sz w:val="28"/>
          <w:szCs w:val="28"/>
        </w:rPr>
      </w:pPr>
    </w:p>
    <w:p w:rsidR="000E1709" w:rsidRPr="007063A2" w:rsidRDefault="000E1709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>Le(s) propriétaire(s) demande(nt) l’agrément de ce Plan Simple de Gestion pour :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color w:val="D2DEC8"/>
          <w:sz w:val="28"/>
          <w:szCs w:val="28"/>
        </w:rPr>
      </w:pPr>
      <w:proofErr w:type="gramStart"/>
      <w:r w:rsidRPr="007063A2">
        <w:rPr>
          <w:rFonts w:ascii="Roboto" w:hAnsi="Roboto"/>
          <w:bCs/>
          <w:sz w:val="28"/>
          <w:szCs w:val="28"/>
        </w:rPr>
        <w:t>la</w:t>
      </w:r>
      <w:proofErr w:type="gramEnd"/>
      <w:r w:rsidRPr="007063A2">
        <w:rPr>
          <w:rFonts w:ascii="Roboto" w:hAnsi="Roboto"/>
          <w:bCs/>
          <w:sz w:val="28"/>
          <w:szCs w:val="28"/>
        </w:rPr>
        <w:t xml:space="preserve"> forêt de :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proofErr w:type="gramStart"/>
      <w:r w:rsidRPr="007063A2">
        <w:rPr>
          <w:rFonts w:ascii="Roboto" w:hAnsi="Roboto"/>
          <w:bCs/>
          <w:sz w:val="28"/>
          <w:szCs w:val="28"/>
        </w:rPr>
        <w:t>d’une</w:t>
      </w:r>
      <w:proofErr w:type="gramEnd"/>
      <w:r w:rsidRPr="007063A2">
        <w:rPr>
          <w:rFonts w:ascii="Roboto" w:hAnsi="Roboto"/>
          <w:bCs/>
          <w:sz w:val="28"/>
          <w:szCs w:val="28"/>
        </w:rPr>
        <w:t xml:space="preserve"> surface boisée de :               ha</w:t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  <w:t>a</w:t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  <w:t>ca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proofErr w:type="gramStart"/>
      <w:r w:rsidRPr="007063A2">
        <w:rPr>
          <w:rFonts w:ascii="Roboto" w:hAnsi="Roboto"/>
          <w:bCs/>
          <w:sz w:val="28"/>
          <w:szCs w:val="28"/>
        </w:rPr>
        <w:t>appartenant</w:t>
      </w:r>
      <w:proofErr w:type="gramEnd"/>
      <w:r w:rsidRPr="007063A2">
        <w:rPr>
          <w:rFonts w:ascii="Roboto" w:hAnsi="Roboto"/>
          <w:bCs/>
          <w:sz w:val="28"/>
          <w:szCs w:val="28"/>
        </w:rPr>
        <w:t xml:space="preserve"> à :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proofErr w:type="gramStart"/>
      <w:r w:rsidRPr="007063A2">
        <w:rPr>
          <w:rFonts w:ascii="Roboto" w:hAnsi="Roboto"/>
          <w:bCs/>
          <w:sz w:val="28"/>
          <w:szCs w:val="28"/>
        </w:rPr>
        <w:t>pour</w:t>
      </w:r>
      <w:proofErr w:type="gramEnd"/>
      <w:r w:rsidRPr="007063A2">
        <w:rPr>
          <w:rFonts w:ascii="Roboto" w:hAnsi="Roboto"/>
          <w:bCs/>
          <w:sz w:val="28"/>
          <w:szCs w:val="28"/>
        </w:rPr>
        <w:t xml:space="preserve"> une durée de :</w:t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="00520DD5" w:rsidRPr="00FB5AA4">
        <w:rPr>
          <w:rFonts w:ascii="Roboto" w:hAnsi="Roboto"/>
          <w:bCs/>
          <w:shd w:val="clear" w:color="auto" w:fill="FF650D"/>
        </w:rPr>
        <w:t>(</w:t>
      </w:r>
      <w:r w:rsidRPr="00FB5AA4">
        <w:rPr>
          <w:rFonts w:ascii="Roboto" w:hAnsi="Roboto"/>
          <w:bCs/>
          <w:shd w:val="clear" w:color="auto" w:fill="FF650D"/>
        </w:rPr>
        <w:t>minimale 10 ans, maximale 20 ans</w:t>
      </w:r>
      <w:r w:rsidR="00520DD5" w:rsidRPr="00FB5AA4">
        <w:rPr>
          <w:rFonts w:ascii="Roboto" w:hAnsi="Roboto"/>
          <w:bCs/>
          <w:shd w:val="clear" w:color="auto" w:fill="FF650D"/>
        </w:rPr>
        <w:t>)</w:t>
      </w:r>
    </w:p>
    <w:p w:rsidR="008E16E9" w:rsidRPr="007063A2" w:rsidRDefault="008E16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</w:p>
    <w:p w:rsidR="009911F0" w:rsidRPr="007063A2" w:rsidRDefault="008E16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proofErr w:type="gramStart"/>
      <w:r w:rsidR="00DD5260" w:rsidRPr="007063A2">
        <w:rPr>
          <w:rFonts w:ascii="Roboto" w:hAnsi="Roboto"/>
          <w:bCs/>
          <w:sz w:val="28"/>
          <w:szCs w:val="28"/>
        </w:rPr>
        <w:t>à</w:t>
      </w:r>
      <w:proofErr w:type="gramEnd"/>
      <w:r w:rsidR="00DD5260" w:rsidRPr="007063A2">
        <w:rPr>
          <w:rFonts w:ascii="Roboto" w:hAnsi="Roboto"/>
          <w:bCs/>
          <w:sz w:val="28"/>
          <w:szCs w:val="28"/>
        </w:rPr>
        <w:t xml:space="preserve"> compter </w:t>
      </w:r>
      <w:r w:rsidRPr="007063A2">
        <w:rPr>
          <w:rFonts w:ascii="Roboto" w:hAnsi="Roboto"/>
          <w:bCs/>
          <w:sz w:val="28"/>
          <w:szCs w:val="28"/>
        </w:rPr>
        <w:t>du</w:t>
      </w:r>
      <w:r w:rsidR="00DD5260" w:rsidRPr="007063A2">
        <w:rPr>
          <w:rFonts w:ascii="Roboto" w:hAnsi="Roboto"/>
          <w:bCs/>
          <w:sz w:val="28"/>
          <w:szCs w:val="28"/>
        </w:rPr>
        <w:t xml:space="preserve"> : </w:t>
      </w:r>
      <w:r w:rsidRPr="007063A2">
        <w:rPr>
          <w:rFonts w:ascii="Roboto" w:hAnsi="Roboto"/>
          <w:bCs/>
          <w:sz w:val="28"/>
          <w:szCs w:val="28"/>
        </w:rPr>
        <w:t>…………</w:t>
      </w:r>
      <w:r w:rsidR="00F641F2">
        <w:rPr>
          <w:rFonts w:ascii="Roboto" w:hAnsi="Roboto"/>
          <w:bCs/>
          <w:sz w:val="28"/>
          <w:szCs w:val="28"/>
        </w:rPr>
        <w:t>…………….…</w:t>
      </w:r>
      <w:r w:rsidRPr="007063A2">
        <w:rPr>
          <w:rFonts w:ascii="Roboto" w:hAnsi="Roboto"/>
          <w:bCs/>
          <w:sz w:val="28"/>
          <w:szCs w:val="28"/>
        </w:rPr>
        <w:t>…</w:t>
      </w:r>
      <w:r w:rsidR="00DD5260" w:rsidRPr="007063A2">
        <w:rPr>
          <w:rFonts w:ascii="Roboto" w:hAnsi="Roboto"/>
          <w:bCs/>
          <w:sz w:val="28"/>
          <w:szCs w:val="28"/>
        </w:rPr>
        <w:t xml:space="preserve">… </w:t>
      </w:r>
    </w:p>
    <w:p w:rsidR="008E16E9" w:rsidRPr="007063A2" w:rsidRDefault="00DD5260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i/>
          <w:sz w:val="20"/>
          <w:szCs w:val="28"/>
        </w:rPr>
      </w:pPr>
      <w:r w:rsidRPr="007063A2">
        <w:rPr>
          <w:rFonts w:ascii="Roboto" w:hAnsi="Roboto"/>
          <w:bCs/>
          <w:i/>
          <w:sz w:val="20"/>
          <w:szCs w:val="28"/>
        </w:rPr>
        <w:t>(</w:t>
      </w:r>
      <w:proofErr w:type="gramStart"/>
      <w:r w:rsidRPr="007063A2">
        <w:rPr>
          <w:rFonts w:ascii="Roboto" w:hAnsi="Roboto"/>
          <w:bCs/>
          <w:i/>
          <w:sz w:val="20"/>
          <w:szCs w:val="28"/>
        </w:rPr>
        <w:t>le</w:t>
      </w:r>
      <w:proofErr w:type="gramEnd"/>
      <w:r w:rsidRPr="007063A2">
        <w:rPr>
          <w:rFonts w:ascii="Roboto" w:hAnsi="Roboto"/>
          <w:bCs/>
          <w:i/>
          <w:sz w:val="20"/>
          <w:szCs w:val="28"/>
        </w:rPr>
        <w:t xml:space="preserve"> </w:t>
      </w:r>
      <w:r w:rsidR="008E16E9" w:rsidRPr="007063A2">
        <w:rPr>
          <w:rFonts w:ascii="Roboto" w:hAnsi="Roboto"/>
          <w:bCs/>
          <w:i/>
          <w:sz w:val="20"/>
          <w:szCs w:val="28"/>
        </w:rPr>
        <w:t>PSG ne prendra effet qu’à la date de son agrément</w:t>
      </w:r>
      <w:r w:rsidRPr="007063A2">
        <w:rPr>
          <w:rFonts w:ascii="Roboto" w:hAnsi="Roboto"/>
          <w:bCs/>
          <w:i/>
          <w:sz w:val="20"/>
          <w:szCs w:val="28"/>
        </w:rPr>
        <w:t xml:space="preserve"> ou à la date demandée si celle-ci est postérieure à l’agrément</w:t>
      </w:r>
      <w:r w:rsidR="008E16E9" w:rsidRPr="007063A2">
        <w:rPr>
          <w:rFonts w:ascii="Roboto" w:hAnsi="Roboto"/>
          <w:bCs/>
          <w:i/>
          <w:sz w:val="20"/>
          <w:szCs w:val="28"/>
        </w:rPr>
        <w:t>)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ab/>
        <w:t xml:space="preserve">Fait à </w:t>
      </w:r>
      <w:r w:rsidRPr="007063A2">
        <w:rPr>
          <w:rFonts w:ascii="Roboto" w:hAnsi="Roboto"/>
          <w:bCs/>
          <w:sz w:val="28"/>
          <w:szCs w:val="28"/>
        </w:rPr>
        <w:tab/>
      </w:r>
      <w:r w:rsidR="009911F0" w:rsidRPr="007063A2">
        <w:rPr>
          <w:rFonts w:ascii="Roboto" w:hAnsi="Roboto"/>
          <w:bCs/>
          <w:sz w:val="28"/>
          <w:szCs w:val="28"/>
        </w:rPr>
        <w:t>………………………</w:t>
      </w:r>
      <w:r w:rsidR="00F641F2">
        <w:rPr>
          <w:rFonts w:ascii="Roboto" w:hAnsi="Roboto"/>
          <w:bCs/>
          <w:sz w:val="28"/>
          <w:szCs w:val="28"/>
        </w:rPr>
        <w:tab/>
      </w:r>
      <w:r w:rsidR="001C7A3B" w:rsidRPr="007063A2">
        <w:rPr>
          <w:rFonts w:ascii="Roboto" w:hAnsi="Roboto"/>
          <w:bCs/>
          <w:sz w:val="28"/>
          <w:szCs w:val="28"/>
        </w:rPr>
        <w:t xml:space="preserve">  </w:t>
      </w:r>
      <w:r w:rsidRPr="007063A2">
        <w:rPr>
          <w:rFonts w:ascii="Roboto" w:hAnsi="Roboto"/>
          <w:bCs/>
          <w:sz w:val="28"/>
          <w:szCs w:val="28"/>
        </w:rPr>
        <w:t xml:space="preserve">le </w:t>
      </w:r>
      <w:r w:rsidR="001C7A3B" w:rsidRPr="007063A2">
        <w:rPr>
          <w:rFonts w:ascii="Roboto" w:hAnsi="Roboto"/>
          <w:bCs/>
          <w:sz w:val="28"/>
          <w:szCs w:val="28"/>
        </w:rPr>
        <w:t>……/…</w:t>
      </w:r>
      <w:r w:rsidR="00D33C2F" w:rsidRPr="007063A2">
        <w:rPr>
          <w:rFonts w:ascii="Roboto" w:hAnsi="Roboto"/>
          <w:bCs/>
          <w:sz w:val="28"/>
          <w:szCs w:val="28"/>
        </w:rPr>
        <w:t>../</w:t>
      </w:r>
      <w:r w:rsidR="001C7A3B" w:rsidRPr="007063A2">
        <w:rPr>
          <w:rFonts w:ascii="Roboto" w:hAnsi="Roboto"/>
          <w:bCs/>
          <w:sz w:val="28"/>
          <w:szCs w:val="28"/>
        </w:rPr>
        <w:t>…………</w:t>
      </w:r>
    </w:p>
    <w:p w:rsidR="009D0EBE" w:rsidRPr="007063A2" w:rsidRDefault="00BF26C8">
      <w:pPr>
        <w:pStyle w:val="En-tte"/>
        <w:tabs>
          <w:tab w:val="clear" w:pos="4536"/>
          <w:tab w:val="clear" w:pos="9072"/>
        </w:tabs>
        <w:rPr>
          <w:rFonts w:ascii="Roboto" w:hAnsi="Roboto"/>
          <w:b/>
        </w:rPr>
      </w:pPr>
      <w:r w:rsidRPr="00DD15FA">
        <w:rPr>
          <w:rFonts w:ascii="Roboto Black" w:hAnsi="Roboto Black"/>
          <w:noProof/>
          <w:lang w:eastAsia="fr-FR"/>
        </w:rPr>
        <w:drawing>
          <wp:anchor distT="0" distB="0" distL="114300" distR="114300" simplePos="0" relativeHeight="251708928" behindDoc="0" locked="0" layoutInCell="1" allowOverlap="1" wp14:anchorId="218B8D52" wp14:editId="01B94BC6">
            <wp:simplePos x="0" y="0"/>
            <wp:positionH relativeFrom="column">
              <wp:posOffset>5139690</wp:posOffset>
            </wp:positionH>
            <wp:positionV relativeFrom="paragraph">
              <wp:posOffset>589280</wp:posOffset>
            </wp:positionV>
            <wp:extent cx="3471046" cy="3082290"/>
            <wp:effectExtent l="0" t="0" r="0" b="3810"/>
            <wp:wrapNone/>
            <wp:docPr id="3" name="Image 25" descr="Une image contenant toile, objet d’extérieur&#10;&#10;Description générée automatiquement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Une image contenant toile, objet d’extérieur&#10;&#10;Description générée automatiquement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alphaModFix amt="20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046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EBE" w:rsidRPr="007063A2">
        <w:rPr>
          <w:rFonts w:ascii="Roboto" w:hAnsi="Roboto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686"/>
      </w:tblGrid>
      <w:tr w:rsidR="009472C3" w:rsidRPr="007063A2" w:rsidTr="00E73555">
        <w:trPr>
          <w:trHeight w:val="623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C3" w:rsidRPr="007063A2" w:rsidRDefault="009472C3" w:rsidP="009472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Propriétaire ou Gérant ou Représentant mandaté</w:t>
            </w:r>
          </w:p>
          <w:p w:rsidR="009472C3" w:rsidRPr="007063A2" w:rsidRDefault="009472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</w:rPr>
            </w:pPr>
          </w:p>
          <w:p w:rsidR="009472C3" w:rsidRPr="007063A2" w:rsidRDefault="009472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7F43C4" w:rsidRPr="007063A2" w:rsidTr="00F641F2">
        <w:trPr>
          <w:trHeight w:val="22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3C4" w:rsidRPr="007063A2" w:rsidRDefault="009472C3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/>
              </w:rPr>
              <w:t>Nom/Prénom 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55" w:rsidRPr="007063A2" w:rsidRDefault="009472C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Adresse</w:t>
            </w:r>
            <w:r w:rsidR="00E73555" w:rsidRPr="007063A2">
              <w:rPr>
                <w:rFonts w:ascii="Roboto" w:hAnsi="Roboto"/>
                <w:b/>
              </w:rPr>
              <w:t> :</w:t>
            </w: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  <w:bookmarkStart w:id="0" w:name="_GoBack"/>
            <w:bookmarkEnd w:id="0"/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Tél. :</w:t>
            </w:r>
          </w:p>
          <w:p w:rsidR="007F43C4" w:rsidRPr="007063A2" w:rsidRDefault="003B176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/>
              </w:rPr>
              <w:t>Courriel</w:t>
            </w:r>
            <w:r w:rsidR="00E73555" w:rsidRPr="007063A2">
              <w:rPr>
                <w:rFonts w:ascii="Roboto" w:hAnsi="Roboto"/>
                <w:b/>
              </w:rPr>
              <w:t>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C4" w:rsidRPr="007063A2" w:rsidRDefault="009472C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/>
              </w:rPr>
              <w:t>Signature</w:t>
            </w: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FF0000"/>
          <w:sz w:val="20"/>
          <w:szCs w:val="20"/>
          <w:u w:val="single"/>
        </w:rPr>
        <w:t xml:space="preserve"> ATTENTION !</w:t>
      </w:r>
      <w:r w:rsidRPr="007063A2">
        <w:rPr>
          <w:rFonts w:ascii="Roboto" w:hAnsi="Roboto"/>
          <w:bCs/>
          <w:color w:val="008000"/>
          <w:sz w:val="20"/>
          <w:szCs w:val="20"/>
        </w:rPr>
        <w:t xml:space="preserve"> </w:t>
      </w:r>
      <w:r w:rsidR="00A50BFA" w:rsidRPr="007063A2">
        <w:rPr>
          <w:rFonts w:ascii="Roboto" w:hAnsi="Roboto"/>
          <w:b/>
          <w:color w:val="008000"/>
          <w:sz w:val="20"/>
          <w:szCs w:val="20"/>
        </w:rPr>
        <w:t xml:space="preserve">Ce </w:t>
      </w:r>
      <w:r w:rsidRPr="007063A2">
        <w:rPr>
          <w:rFonts w:ascii="Roboto" w:hAnsi="Roboto"/>
          <w:b/>
          <w:color w:val="008000"/>
          <w:sz w:val="20"/>
          <w:szCs w:val="20"/>
        </w:rPr>
        <w:t xml:space="preserve">document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>et ses éventuelles modifications</w:t>
      </w:r>
      <w:r w:rsidR="00A50BFA" w:rsidRPr="007063A2">
        <w:rPr>
          <w:rFonts w:ascii="Roboto" w:hAnsi="Roboto"/>
          <w:b/>
          <w:color w:val="008000"/>
          <w:sz w:val="20"/>
          <w:szCs w:val="20"/>
        </w:rPr>
        <w:t xml:space="preserve"> ainsi que le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programme de coupes et travaux et </w:t>
      </w:r>
      <w:r w:rsidR="00A50BFA" w:rsidRPr="007063A2">
        <w:rPr>
          <w:rFonts w:ascii="Roboto" w:hAnsi="Roboto"/>
          <w:b/>
          <w:color w:val="008000"/>
          <w:sz w:val="20"/>
          <w:szCs w:val="20"/>
        </w:rPr>
        <w:t xml:space="preserve">l’engagement au titre du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L122-7 </w:t>
      </w:r>
      <w:r w:rsidR="001671C0" w:rsidRPr="007063A2">
        <w:rPr>
          <w:rFonts w:ascii="Roboto" w:hAnsi="Roboto"/>
          <w:b/>
          <w:color w:val="008000"/>
          <w:sz w:val="20"/>
          <w:szCs w:val="20"/>
        </w:rPr>
        <w:t xml:space="preserve">et 8 du Code Forestier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doivent </w:t>
      </w:r>
      <w:r w:rsidRPr="007063A2">
        <w:rPr>
          <w:rFonts w:ascii="Roboto" w:hAnsi="Roboto"/>
          <w:b/>
          <w:color w:val="008000"/>
          <w:sz w:val="20"/>
          <w:szCs w:val="20"/>
        </w:rPr>
        <w:t>être signé</w:t>
      </w:r>
      <w:r w:rsidR="000D4CDA" w:rsidRPr="007063A2">
        <w:rPr>
          <w:rFonts w:ascii="Roboto" w:hAnsi="Roboto"/>
          <w:b/>
          <w:color w:val="008000"/>
          <w:sz w:val="20"/>
          <w:szCs w:val="20"/>
        </w:rPr>
        <w:t>s</w:t>
      </w:r>
      <w:r w:rsidRPr="007063A2">
        <w:rPr>
          <w:rFonts w:ascii="Roboto" w:hAnsi="Roboto"/>
          <w:b/>
          <w:color w:val="008000"/>
          <w:sz w:val="20"/>
          <w:szCs w:val="20"/>
        </w:rPr>
        <w:t xml:space="preserve"> par :</w:t>
      </w:r>
      <w:r w:rsidRPr="007063A2">
        <w:rPr>
          <w:rFonts w:ascii="Roboto" w:hAnsi="Roboto"/>
          <w:b/>
          <w:color w:val="008000"/>
          <w:sz w:val="20"/>
          <w:szCs w:val="20"/>
        </w:rPr>
        <w:tab/>
      </w:r>
    </w:p>
    <w:p w:rsidR="009D0EBE" w:rsidRPr="007063A2" w:rsidRDefault="009D0EBE" w:rsidP="001671C0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008000"/>
          <w:sz w:val="20"/>
          <w:szCs w:val="20"/>
        </w:rPr>
        <w:t>le propriétaire, s’il s’agit d’une personne physique</w:t>
      </w:r>
    </w:p>
    <w:p w:rsidR="00FF2331" w:rsidRPr="007063A2" w:rsidRDefault="009D0EBE" w:rsidP="008843C6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008000"/>
          <w:sz w:val="20"/>
          <w:szCs w:val="20"/>
        </w:rPr>
        <w:t>le gérant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 indiqué sur le </w:t>
      </w:r>
      <w:proofErr w:type="spellStart"/>
      <w:r w:rsidR="00776991" w:rsidRPr="007063A2">
        <w:rPr>
          <w:rFonts w:ascii="Roboto" w:hAnsi="Roboto"/>
          <w:b/>
          <w:color w:val="008000"/>
          <w:sz w:val="20"/>
          <w:szCs w:val="20"/>
        </w:rPr>
        <w:t>Kbis</w:t>
      </w:r>
      <w:proofErr w:type="spellEnd"/>
      <w:r w:rsidRPr="007063A2">
        <w:rPr>
          <w:rFonts w:ascii="Roboto" w:hAnsi="Roboto"/>
          <w:b/>
          <w:color w:val="008000"/>
          <w:sz w:val="20"/>
          <w:szCs w:val="20"/>
        </w:rPr>
        <w:t>, si le propriétaire est une personne morale</w:t>
      </w:r>
    </w:p>
    <w:p w:rsidR="000D4CDA" w:rsidRPr="007063A2" w:rsidRDefault="00776991" w:rsidP="001671C0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008000"/>
          <w:sz w:val="20"/>
          <w:szCs w:val="20"/>
        </w:rPr>
        <w:t>le représentant mandaté</w:t>
      </w:r>
      <w:r w:rsidR="009D0EBE" w:rsidRPr="007063A2">
        <w:rPr>
          <w:rFonts w:ascii="Roboto" w:hAnsi="Roboto"/>
          <w:b/>
          <w:color w:val="008000"/>
          <w:sz w:val="20"/>
          <w:szCs w:val="20"/>
        </w:rPr>
        <w:t xml:space="preserve">, dans le cas d’une indivision </w:t>
      </w:r>
    </w:p>
    <w:p w:rsidR="00851826" w:rsidRDefault="00851826" w:rsidP="003C1FD4">
      <w:pPr>
        <w:tabs>
          <w:tab w:val="left" w:pos="3276"/>
          <w:tab w:val="left" w:pos="6526"/>
        </w:tabs>
        <w:rPr>
          <w:rFonts w:ascii="Roboto" w:hAnsi="Roboto"/>
          <w:b/>
          <w:color w:val="5F914A"/>
          <w:sz w:val="48"/>
          <w:szCs w:val="4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-6420379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1734" w:rsidRDefault="00031734">
          <w:pPr>
            <w:pStyle w:val="En-ttedetabledesmatires"/>
            <w:rPr>
              <w:b/>
              <w:color w:val="ED7D31"/>
              <w:u w:val="single"/>
            </w:rPr>
          </w:pPr>
          <w:r w:rsidRPr="00522A74">
            <w:rPr>
              <w:b/>
              <w:color w:val="ED7D31"/>
              <w:u w:val="single"/>
            </w:rPr>
            <w:t>Table des matières</w:t>
          </w:r>
        </w:p>
        <w:p w:rsidR="00522A74" w:rsidRPr="00522A74" w:rsidRDefault="00522A74" w:rsidP="00522A74">
          <w:pPr>
            <w:rPr>
              <w:lang w:eastAsia="fr-FR"/>
            </w:rPr>
          </w:pPr>
        </w:p>
        <w:p w:rsidR="00A5136E" w:rsidRDefault="00031734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3574674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RENSEIGNEMENTS ADMINISTRATIFS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_Toc163574674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3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75" w:history="1"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PROPRIET</w:t>
            </w:r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A</w:t>
            </w:r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IRE 1 (Remplir une fiche par compte cadastral) 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_Toc163574675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4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76" w:history="1"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PROPRIETAIRE 2 (Remplir une fiche par compte cadastral) 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_Toc163574676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5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77" w:history="1"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 xml:space="preserve">PROPRIETAIRE </w:t>
            </w:r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3</w:t>
            </w:r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 (Remplir une fiche par compte cadastral) 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_Toc163574677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6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3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78" w:history="1">
            <w:r w:rsidR="00A5136E" w:rsidRPr="00890EFD">
              <w:rPr>
                <w:rStyle w:val="Lienhypertexte"/>
                <w:rFonts w:ascii="Roboto" w:hAnsi="Roboto"/>
                <w:noProof/>
                <w:shd w:val="clear" w:color="auto" w:fill="D2E9C9"/>
              </w:rPr>
              <w:t>RECAPITULATIF: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_Toc163574678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7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79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CONDITIONS DU MILIEU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_Toc163574679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8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0" w:history="1"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ZONE 1 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_Toc163574680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8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1" w:history="1"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ZONE 2 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_Toc163574681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9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2" w:history="1">
            <w:r w:rsidR="00A5136E" w:rsidRPr="00890EFD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ZONE 3 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_Toc163574682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10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3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ENJEUX</w:t>
            </w:r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 xml:space="preserve"> </w:t>
            </w:r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ECONOMIQUES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_Toc163574683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11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4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CONTEXTE ENVIRONNEMENTAL</w:t>
            </w:r>
            <w:r w:rsidR="00A5136E" w:rsidRPr="00890EFD">
              <w:rPr>
                <w:rStyle w:val="Lienhypertexte"/>
                <w:noProof/>
              </w:rPr>
              <w:t> :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_Toc163574684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13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5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STRATEGIE DE GESTION DES POPULATIONS DE GIBIER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_Toc163574685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15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6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BILAN DU P.S.G. PRECEDENT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_Toc163574686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17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7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PARCELLAIRE FORESTIER - TYPES DE PEUPLEMENT – OBJECTIFS – MODE DE GESTION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_Toc163574687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18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88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RECAPITULATIF DES SURFACES PAR TYPE</w:t>
            </w:r>
            <w:r w:rsidR="00A5136E">
              <w:rPr>
                <w:rStyle w:val="Lienhypertexte"/>
                <w:rFonts w:ascii="Roboto" w:eastAsia="SimSun" w:hAnsi="Roboto" w:cs="Mangal"/>
                <w:b/>
                <w:noProof/>
              </w:rPr>
              <w:t xml:space="preserve"> </w:t>
            </w:r>
          </w:hyperlink>
          <w:hyperlink w:anchor="_Toc163574689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DE PEUPLEMENT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_Toc163574689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20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90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PROGRAMM</w:t>
            </w:r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E</w:t>
            </w:r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 xml:space="preserve"> DES COUPES ET DES TRAVAUX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_Toc163574690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21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91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TRAVAUX</w:t>
            </w:r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 xml:space="preserve"> </w:t>
            </w:r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D’EQUIPEMENT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_Toc163574691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23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A5136E" w:rsidRDefault="00F63A7F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3574692" w:history="1">
            <w:r w:rsidR="00A5136E" w:rsidRPr="00890EFD">
              <w:rPr>
                <w:rStyle w:val="Lienhypertexte"/>
                <w:rFonts w:ascii="Roboto" w:eastAsia="SimSun" w:hAnsi="Roboto" w:cs="Mangal"/>
                <w:b/>
                <w:noProof/>
              </w:rPr>
              <w:t>ANNEXES A FOURNIR</w:t>
            </w:r>
            <w:r w:rsidR="00A5136E">
              <w:rPr>
                <w:noProof/>
                <w:webHidden/>
              </w:rPr>
              <w:tab/>
            </w:r>
            <w:r w:rsidR="00A5136E">
              <w:rPr>
                <w:noProof/>
                <w:webHidden/>
              </w:rPr>
              <w:fldChar w:fldCharType="begin"/>
            </w:r>
            <w:r w:rsidR="00A5136E">
              <w:rPr>
                <w:noProof/>
                <w:webHidden/>
              </w:rPr>
              <w:instrText xml:space="preserve"> PAGEREF _Toc163574692 \h </w:instrText>
            </w:r>
            <w:r w:rsidR="00A5136E">
              <w:rPr>
                <w:noProof/>
                <w:webHidden/>
              </w:rPr>
            </w:r>
            <w:r w:rsidR="00A5136E">
              <w:rPr>
                <w:noProof/>
                <w:webHidden/>
              </w:rPr>
              <w:fldChar w:fldCharType="separate"/>
            </w:r>
            <w:r w:rsidR="005D5699">
              <w:rPr>
                <w:noProof/>
                <w:webHidden/>
              </w:rPr>
              <w:t>24</w:t>
            </w:r>
            <w:r w:rsidR="00A5136E">
              <w:rPr>
                <w:noProof/>
                <w:webHidden/>
              </w:rPr>
              <w:fldChar w:fldCharType="end"/>
            </w:r>
          </w:hyperlink>
        </w:p>
        <w:p w:rsidR="00031734" w:rsidRDefault="00031734">
          <w:r>
            <w:rPr>
              <w:b/>
              <w:bCs/>
            </w:rPr>
            <w:fldChar w:fldCharType="end"/>
          </w:r>
        </w:p>
      </w:sdtContent>
    </w:sdt>
    <w:p w:rsidR="00851826" w:rsidRPr="00710F09" w:rsidRDefault="00710F09">
      <w:pPr>
        <w:suppressAutoHyphens w:val="0"/>
        <w:rPr>
          <w:rFonts w:ascii="Roboto" w:hAnsi="Roboto"/>
          <w:b/>
          <w:color w:val="5F914A"/>
          <w:sz w:val="52"/>
          <w:szCs w:val="52"/>
        </w:rPr>
      </w:pPr>
      <w:r w:rsidRPr="00DD15FA">
        <w:rPr>
          <w:rFonts w:ascii="Roboto Black" w:hAnsi="Roboto Black"/>
          <w:noProof/>
          <w:lang w:eastAsia="fr-FR"/>
        </w:rPr>
        <w:drawing>
          <wp:anchor distT="0" distB="0" distL="114300" distR="114300" simplePos="0" relativeHeight="251721216" behindDoc="0" locked="0" layoutInCell="1" allowOverlap="1" wp14:anchorId="06A20A08" wp14:editId="11677B1F">
            <wp:simplePos x="0" y="0"/>
            <wp:positionH relativeFrom="column">
              <wp:posOffset>4856480</wp:posOffset>
            </wp:positionH>
            <wp:positionV relativeFrom="paragraph">
              <wp:posOffset>738234</wp:posOffset>
            </wp:positionV>
            <wp:extent cx="3586890" cy="3185160"/>
            <wp:effectExtent l="0" t="0" r="0" b="0"/>
            <wp:wrapNone/>
            <wp:docPr id="207" name="Image 25" descr="Une image contenant toile, objet d’extérieur&#10;&#10;Description générée automatiquement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Une image contenant toile, objet d’extérieur&#10;&#10;Description générée automatiquement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alphaModFix amt="20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9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26">
        <w:rPr>
          <w:rFonts w:ascii="Roboto" w:hAnsi="Roboto"/>
          <w:b/>
          <w:color w:val="5F914A"/>
          <w:sz w:val="48"/>
          <w:szCs w:val="48"/>
        </w:rPr>
        <w:br w:type="page"/>
      </w:r>
    </w:p>
    <w:p w:rsidR="007F43C4" w:rsidRPr="0009433E" w:rsidRDefault="00FF2331" w:rsidP="0009433E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" w:name="_Toc163574674"/>
      <w:r w:rsidRPr="0009433E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RENSEIGNEMENTS ADMINISTRATIFS</w:t>
      </w:r>
      <w:bookmarkEnd w:id="1"/>
    </w:p>
    <w:p w:rsidR="001C7A3B" w:rsidRPr="007063A2" w:rsidRDefault="001C7A3B" w:rsidP="00C92B31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  <w:r w:rsidRPr="00C92B31">
        <w:rPr>
          <w:rFonts w:ascii="Roboto" w:hAnsi="Roboto"/>
          <w:b/>
          <w:sz w:val="22"/>
          <w:szCs w:val="22"/>
          <w:shd w:val="clear" w:color="auto" w:fill="E6E6E6"/>
        </w:rPr>
        <w:t>POUR LES INDIVISIONS OU PROPRIETES DEMEMBREES</w:t>
      </w:r>
      <w:r w:rsidRPr="00BF26C8">
        <w:rPr>
          <w:rFonts w:ascii="Roboto" w:hAnsi="Roboto"/>
          <w:b/>
          <w:sz w:val="22"/>
          <w:szCs w:val="22"/>
        </w:rPr>
        <w:t> :</w:t>
      </w:r>
    </w:p>
    <w:p w:rsidR="000C5294" w:rsidRPr="00BF26C8" w:rsidRDefault="000C5294" w:rsidP="001C7A3B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  <w:shd w:val="clear" w:color="auto" w:fill="CCFFCC"/>
        </w:rPr>
      </w:pPr>
    </w:p>
    <w:p w:rsidR="000C5294" w:rsidRPr="009C7CBB" w:rsidRDefault="000C5294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i/>
          <w:color w:val="2B603E"/>
          <w:sz w:val="20"/>
          <w:szCs w:val="20"/>
        </w:rPr>
      </w:pPr>
      <w:r w:rsidRPr="009C7CBB">
        <w:rPr>
          <w:rFonts w:ascii="Roboto" w:hAnsi="Roboto"/>
          <w:b/>
          <w:i/>
          <w:color w:val="2B603E"/>
          <w:sz w:val="20"/>
          <w:szCs w:val="20"/>
        </w:rPr>
        <w:t xml:space="preserve">Tous les </w:t>
      </w:r>
      <w:proofErr w:type="spellStart"/>
      <w:r w:rsidRPr="009C7CBB">
        <w:rPr>
          <w:rFonts w:ascii="Roboto" w:hAnsi="Roboto"/>
          <w:b/>
          <w:i/>
          <w:color w:val="2B603E"/>
          <w:sz w:val="20"/>
          <w:szCs w:val="20"/>
        </w:rPr>
        <w:t>co</w:t>
      </w:r>
      <w:proofErr w:type="spellEnd"/>
      <w:r w:rsidRPr="009C7CBB">
        <w:rPr>
          <w:rFonts w:ascii="Roboto" w:hAnsi="Roboto"/>
          <w:b/>
          <w:i/>
          <w:color w:val="2B603E"/>
          <w:sz w:val="20"/>
          <w:szCs w:val="20"/>
        </w:rPr>
        <w:t>-indivisaires et, notamment, le (ou les) nu-propriétaire(s) et le (ou les) usufruitier(s) doivent être identifiés dans le tableau ci-dessous et soit le signer, soit joindre un mandat autorisant le représentant à présenter ce PSG.</w:t>
      </w:r>
    </w:p>
    <w:p w:rsidR="000C5294" w:rsidRPr="00BF26C8" w:rsidRDefault="000C5294" w:rsidP="001C7A3B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447"/>
        <w:gridCol w:w="2163"/>
        <w:gridCol w:w="1903"/>
      </w:tblGrid>
      <w:tr w:rsidR="001C7A3B" w:rsidRPr="007063A2" w:rsidTr="009C7CBB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NOM / Prénom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 xml:space="preserve">Rôle </w:t>
            </w:r>
            <w:r w:rsidRPr="00BF26C8">
              <w:rPr>
                <w:rFonts w:ascii="Roboto" w:hAnsi="Roboto"/>
                <w:b/>
                <w:sz w:val="20"/>
                <w:szCs w:val="20"/>
              </w:rPr>
              <w:t xml:space="preserve">(Co-Indivis / </w:t>
            </w:r>
            <w:proofErr w:type="spellStart"/>
            <w:r w:rsidRPr="00BF26C8">
              <w:rPr>
                <w:rFonts w:ascii="Roboto" w:hAnsi="Roboto"/>
                <w:b/>
                <w:sz w:val="20"/>
                <w:szCs w:val="20"/>
              </w:rPr>
              <w:t>Nu-proriétaire</w:t>
            </w:r>
            <w:proofErr w:type="spellEnd"/>
            <w:r w:rsidRPr="00BF26C8">
              <w:rPr>
                <w:rFonts w:ascii="Roboto" w:hAnsi="Roboto"/>
                <w:b/>
                <w:sz w:val="20"/>
                <w:szCs w:val="20"/>
              </w:rPr>
              <w:t xml:space="preserve"> / Usufruitier)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Adresse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 xml:space="preserve">Téléphone / </w:t>
            </w:r>
          </w:p>
          <w:p w:rsidR="001C7A3B" w:rsidRPr="00BF26C8" w:rsidRDefault="003B176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Courriel</w:t>
            </w:r>
            <w:r w:rsidR="001C7A3B" w:rsidRPr="00BF26C8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Signature :</w:t>
            </w:r>
          </w:p>
        </w:tc>
      </w:tr>
      <w:tr w:rsidR="001C7A3B" w:rsidRPr="007063A2" w:rsidTr="008843C6"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447" w:type="dxa"/>
            <w:tcBorders>
              <w:bottom w:val="nil"/>
              <w:right w:val="single" w:sz="4" w:space="0" w:color="auto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nil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color w:val="008000"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8843C6">
        <w:trPr>
          <w:trHeight w:val="478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</w:tbl>
    <w:p w:rsidR="001C7A3B" w:rsidRPr="007063A2" w:rsidRDefault="001C7A3B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  <w:r w:rsidRPr="00BF26C8">
        <w:rPr>
          <w:rFonts w:ascii="Roboto" w:hAnsi="Roboto"/>
          <w:b/>
          <w:color w:val="2B603E"/>
          <w:sz w:val="22"/>
          <w:szCs w:val="22"/>
        </w:rPr>
        <w:t xml:space="preserve">PLAN </w:t>
      </w:r>
      <w:r w:rsidR="001E1946" w:rsidRPr="00BF26C8">
        <w:rPr>
          <w:rFonts w:ascii="Roboto" w:hAnsi="Roboto"/>
          <w:b/>
          <w:color w:val="2B603E"/>
          <w:sz w:val="22"/>
          <w:szCs w:val="22"/>
        </w:rPr>
        <w:t>REDIGE</w:t>
      </w:r>
      <w:r w:rsidRPr="00BF26C8">
        <w:rPr>
          <w:rFonts w:ascii="Roboto" w:hAnsi="Roboto"/>
          <w:b/>
          <w:color w:val="2B603E"/>
          <w:sz w:val="22"/>
          <w:szCs w:val="22"/>
        </w:rPr>
        <w:t xml:space="preserve"> PAR :</w:t>
      </w:r>
      <w:r w:rsidR="00FF2331" w:rsidRPr="00BF26C8">
        <w:rPr>
          <w:rFonts w:ascii="Roboto" w:hAnsi="Roboto"/>
          <w:bCs/>
          <w:color w:val="2B603E"/>
          <w:sz w:val="22"/>
          <w:szCs w:val="22"/>
        </w:rPr>
        <w:t xml:space="preserve"> </w:t>
      </w:r>
      <w:r w:rsidR="00FF2331" w:rsidRPr="009C7CBB">
        <w:rPr>
          <w:rFonts w:ascii="Roboto" w:hAnsi="Roboto"/>
          <w:bCs/>
          <w:color w:val="2B603E"/>
          <w:sz w:val="22"/>
          <w:szCs w:val="22"/>
        </w:rPr>
        <w:t xml:space="preserve">                        </w:t>
      </w:r>
      <w:r w:rsidR="00FF2331" w:rsidRPr="007063A2">
        <w:rPr>
          <w:rFonts w:ascii="Roboto" w:hAnsi="Roboto"/>
          <w:bCs/>
          <w:sz w:val="22"/>
          <w:szCs w:val="22"/>
        </w:rPr>
        <w:t>L</w:t>
      </w:r>
      <w:r w:rsidRPr="007063A2">
        <w:rPr>
          <w:rFonts w:ascii="Roboto" w:hAnsi="Roboto"/>
          <w:bCs/>
          <w:sz w:val="22"/>
          <w:szCs w:val="22"/>
        </w:rPr>
        <w:t>e propriétaire ou son représentant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>(</w:t>
      </w:r>
      <w:proofErr w:type="gramStart"/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>rayer</w:t>
      </w:r>
      <w:proofErr w:type="gramEnd"/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 xml:space="preserve"> les mentions inutiles)</w:t>
      </w:r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ab/>
      </w:r>
      <w:r w:rsidRPr="007063A2">
        <w:rPr>
          <w:rFonts w:ascii="Roboto" w:hAnsi="Roboto"/>
          <w:b/>
          <w:i/>
          <w:iCs/>
          <w:color w:val="FF0000"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 xml:space="preserve">Une coopérative forestière </w:t>
      </w:r>
    </w:p>
    <w:p w:rsidR="007F43C4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>Un expert agréé</w:t>
      </w:r>
    </w:p>
    <w:p w:rsidR="00520D47" w:rsidRPr="007063A2" w:rsidRDefault="00520D47" w:rsidP="00520D47">
      <w:pPr>
        <w:pStyle w:val="En-tte"/>
        <w:tabs>
          <w:tab w:val="clear" w:pos="4536"/>
          <w:tab w:val="clear" w:pos="9072"/>
        </w:tabs>
        <w:ind w:left="2836" w:firstLine="709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Un gestionnaire forestier professionnel (GFP)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>Un tiers non agréé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</w:p>
    <w:p w:rsidR="008843C6" w:rsidRPr="007063A2" w:rsidRDefault="00756CDD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>
        <w:rPr>
          <w:rFonts w:ascii="Roboto" w:hAnsi="Roboto"/>
          <w:bCs/>
          <w:sz w:val="22"/>
          <w:szCs w:val="22"/>
        </w:rPr>
        <w:t>Nom et adresse du rédacteur :</w:t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2D1FEE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 :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 xml:space="preserve">Courriel :  </w:t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="00E85D57"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7F43C4" w:rsidRPr="007063A2" w:rsidRDefault="001E1946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BF26C8">
        <w:rPr>
          <w:rFonts w:ascii="Roboto" w:hAnsi="Roboto"/>
          <w:b/>
          <w:color w:val="2B603E"/>
          <w:sz w:val="22"/>
          <w:szCs w:val="22"/>
        </w:rPr>
        <w:t>QUI GERE</w:t>
      </w:r>
      <w:r w:rsidR="007F43C4" w:rsidRPr="00BF26C8">
        <w:rPr>
          <w:rFonts w:ascii="Roboto" w:hAnsi="Roboto"/>
          <w:b/>
          <w:color w:val="2B603E"/>
          <w:sz w:val="22"/>
          <w:szCs w:val="22"/>
        </w:rPr>
        <w:t xml:space="preserve"> LA FORET</w:t>
      </w:r>
      <w:r w:rsidRPr="00BF26C8">
        <w:rPr>
          <w:rFonts w:ascii="Roboto" w:hAnsi="Roboto"/>
          <w:b/>
          <w:color w:val="2B603E"/>
          <w:sz w:val="22"/>
          <w:szCs w:val="22"/>
        </w:rPr>
        <w:t> ?</w:t>
      </w:r>
      <w:r w:rsidR="007F43C4" w:rsidRPr="00BF26C8">
        <w:rPr>
          <w:rFonts w:ascii="Roboto" w:hAnsi="Roboto"/>
          <w:b/>
          <w:color w:val="2B603E"/>
          <w:sz w:val="22"/>
          <w:szCs w:val="22"/>
        </w:rPr>
        <w:t xml:space="preserve"> (Personne à contacter)</w:t>
      </w:r>
      <w:r w:rsidR="007F43C4" w:rsidRPr="00BF26C8">
        <w:rPr>
          <w:rFonts w:ascii="Roboto" w:hAnsi="Roboto"/>
          <w:bCs/>
          <w:color w:val="2B603E"/>
          <w:sz w:val="22"/>
          <w:szCs w:val="22"/>
        </w:rPr>
        <w:t> :</w:t>
      </w:r>
      <w:r w:rsidR="007F43C4" w:rsidRPr="007063A2">
        <w:rPr>
          <w:rFonts w:ascii="Roboto" w:hAnsi="Roboto"/>
          <w:bCs/>
          <w:sz w:val="22"/>
          <w:szCs w:val="22"/>
        </w:rPr>
        <w:tab/>
      </w:r>
    </w:p>
    <w:p w:rsidR="007F43C4" w:rsidRPr="007063A2" w:rsidRDefault="007F43C4" w:rsidP="001C7A3B">
      <w:pPr>
        <w:pStyle w:val="En-tte"/>
        <w:tabs>
          <w:tab w:val="clear" w:pos="4536"/>
          <w:tab w:val="clear" w:pos="9072"/>
        </w:tabs>
        <w:ind w:left="2836" w:firstLine="709"/>
        <w:rPr>
          <w:rFonts w:ascii="Roboto" w:hAnsi="Roboto"/>
          <w:b/>
          <w:i/>
          <w:iCs/>
          <w:color w:val="008000"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Le propriétaire ou son représentant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>(</w:t>
      </w:r>
      <w:proofErr w:type="gramStart"/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>rayer</w:t>
      </w:r>
      <w:proofErr w:type="gramEnd"/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 xml:space="preserve"> les mentions inutiles)</w:t>
      </w:r>
      <w:r w:rsidRPr="007063A2">
        <w:rPr>
          <w:rFonts w:ascii="Roboto" w:hAnsi="Roboto"/>
          <w:b/>
          <w:i/>
          <w:iCs/>
          <w:color w:val="FF0000"/>
          <w:sz w:val="22"/>
          <w:szCs w:val="22"/>
        </w:rPr>
        <w:tab/>
      </w:r>
      <w:r w:rsidRPr="007063A2">
        <w:rPr>
          <w:rFonts w:ascii="Roboto" w:hAnsi="Roboto"/>
          <w:b/>
          <w:i/>
          <w:iCs/>
          <w:color w:val="FF0000"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 xml:space="preserve">Une coopérative forestière </w:t>
      </w:r>
    </w:p>
    <w:p w:rsidR="007F43C4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>Un expert agréé</w:t>
      </w:r>
    </w:p>
    <w:p w:rsidR="00520D47" w:rsidRPr="007063A2" w:rsidRDefault="00520D47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  <w:t>Un gestionnaire forestier professionnel (GFP)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>Un tiers non agréé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>Nom et adresse :</w:t>
      </w:r>
      <w:r w:rsidR="008843C6" w:rsidRPr="007063A2">
        <w:rPr>
          <w:rFonts w:ascii="Roboto" w:hAnsi="Roboto"/>
          <w:bCs/>
          <w:sz w:val="22"/>
          <w:szCs w:val="22"/>
        </w:rPr>
        <w:t xml:space="preserve"> </w:t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2D1FEE" w:rsidRPr="007063A2" w:rsidRDefault="008843C6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9911F0" w:rsidRDefault="008843C6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>Tél :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 xml:space="preserve">Courriel :  </w:t>
      </w:r>
      <w:r w:rsidR="00E85D57">
        <w:rPr>
          <w:rFonts w:ascii="Roboto" w:hAnsi="Roboto"/>
          <w:bCs/>
          <w:sz w:val="22"/>
          <w:szCs w:val="22"/>
          <w:u w:val="dotted"/>
        </w:rPr>
        <w:tab/>
      </w:r>
      <w:r w:rsidR="00E85D57" w:rsidRPr="007063A2">
        <w:rPr>
          <w:rFonts w:ascii="Roboto" w:hAnsi="Roboto"/>
          <w:bCs/>
          <w:sz w:val="22"/>
          <w:szCs w:val="22"/>
          <w:u w:val="dotted"/>
        </w:rPr>
        <w:tab/>
      </w:r>
      <w:r w:rsidR="00E85D57"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A155AA" w:rsidRDefault="00A155AA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Cs/>
          <w:sz w:val="22"/>
          <w:szCs w:val="22"/>
          <w:u w:val="dotted"/>
        </w:rPr>
      </w:pPr>
    </w:p>
    <w:p w:rsidR="00A155AA" w:rsidRPr="007063A2" w:rsidRDefault="00A155AA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</w:p>
    <w:p w:rsidR="009D40E9" w:rsidRPr="004408BD" w:rsidRDefault="001057F3" w:rsidP="00031734">
      <w:pPr>
        <w:pStyle w:val="Titre2"/>
        <w:numPr>
          <w:ilvl w:val="0"/>
          <w:numId w:val="0"/>
        </w:numPr>
        <w:rPr>
          <w:bCs/>
        </w:rPr>
      </w:pPr>
      <w:bookmarkStart w:id="2" w:name="_Toc163574675"/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PROPRIETAIRE</w:t>
      </w:r>
      <w:r w:rsidR="005534ED"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 xml:space="preserve"> 1</w:t>
      </w:r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 </w:t>
      </w:r>
      <w:r w:rsidR="005534ED"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(Remplir une fiche par compte cadastral)</w:t>
      </w:r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 xml:space="preserve"> :</w:t>
      </w:r>
      <w:bookmarkEnd w:id="2"/>
    </w:p>
    <w:p w:rsidR="001057F3" w:rsidRPr="007063A2" w:rsidRDefault="001057F3" w:rsidP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Personne physique</w:t>
      </w:r>
      <w:r w:rsidR="009D40E9" w:rsidRPr="007063A2">
        <w:rPr>
          <w:rFonts w:ascii="Roboto" w:hAnsi="Roboto"/>
          <w:bCs/>
          <w:sz w:val="22"/>
          <w:szCs w:val="22"/>
        </w:rPr>
        <w:t> (nom et prénom) : …………………………………</w:t>
      </w:r>
      <w:r w:rsidR="00F641F2">
        <w:rPr>
          <w:rFonts w:ascii="Roboto" w:hAnsi="Roboto"/>
          <w:bCs/>
          <w:sz w:val="22"/>
          <w:szCs w:val="22"/>
        </w:rPr>
        <w:t>…………</w:t>
      </w:r>
      <w:r w:rsidR="009D40E9" w:rsidRPr="007063A2">
        <w:rPr>
          <w:rFonts w:ascii="Roboto" w:hAnsi="Roboto"/>
          <w:bCs/>
          <w:sz w:val="22"/>
          <w:szCs w:val="22"/>
        </w:rPr>
        <w:t>………</w:t>
      </w:r>
    </w:p>
    <w:p w:rsidR="001057F3" w:rsidRPr="007063A2" w:rsidRDefault="009D40E9" w:rsidP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proofErr w:type="gramStart"/>
      <w:r w:rsidRPr="007063A2">
        <w:rPr>
          <w:rFonts w:ascii="Roboto" w:hAnsi="Roboto"/>
          <w:bCs/>
          <w:sz w:val="22"/>
          <w:szCs w:val="22"/>
        </w:rPr>
        <w:t>ou</w:t>
      </w:r>
      <w:proofErr w:type="gramEnd"/>
      <w:r w:rsidRPr="007063A2">
        <w:rPr>
          <w:rFonts w:ascii="Roboto" w:hAnsi="Roboto"/>
          <w:bCs/>
          <w:sz w:val="22"/>
          <w:szCs w:val="22"/>
        </w:rPr>
        <w:t xml:space="preserve"> </w:t>
      </w:r>
      <w:r w:rsidR="001057F3" w:rsidRPr="007063A2">
        <w:rPr>
          <w:rFonts w:ascii="Roboto" w:hAnsi="Roboto"/>
          <w:bCs/>
          <w:sz w:val="22"/>
          <w:szCs w:val="22"/>
        </w:rPr>
        <w:t>Personne morale</w:t>
      </w:r>
      <w:r w:rsidRPr="007063A2">
        <w:rPr>
          <w:rFonts w:ascii="Roboto" w:hAnsi="Roboto"/>
          <w:bCs/>
          <w:sz w:val="22"/>
          <w:szCs w:val="22"/>
        </w:rPr>
        <w:t xml:space="preserve"> / </w:t>
      </w:r>
      <w:r w:rsidR="001057F3" w:rsidRPr="007063A2">
        <w:rPr>
          <w:rFonts w:ascii="Roboto" w:hAnsi="Roboto"/>
          <w:bCs/>
          <w:sz w:val="22"/>
          <w:szCs w:val="22"/>
        </w:rPr>
        <w:t>Indivision</w:t>
      </w:r>
      <w:r w:rsidRPr="007063A2">
        <w:rPr>
          <w:rFonts w:ascii="Roboto" w:hAnsi="Roboto"/>
          <w:bCs/>
          <w:sz w:val="22"/>
          <w:szCs w:val="22"/>
        </w:rPr>
        <w:t xml:space="preserve"> (dénomination) : ………………………………… représentée par : …………</w:t>
      </w:r>
      <w:r w:rsidR="00F641F2">
        <w:rPr>
          <w:rFonts w:ascii="Roboto" w:hAnsi="Roboto"/>
          <w:bCs/>
          <w:sz w:val="22"/>
          <w:szCs w:val="22"/>
        </w:rPr>
        <w:t>……………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9D40E9" w:rsidRPr="007063A2" w:rsidRDefault="009D40E9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</w:p>
    <w:p w:rsidR="009D40E9" w:rsidRPr="007063A2" w:rsidRDefault="009D40E9" w:rsidP="009D40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Adresse : …………………………………………………………………</w:t>
      </w:r>
      <w:r w:rsidR="00F641F2">
        <w:rPr>
          <w:rFonts w:ascii="Roboto" w:hAnsi="Roboto"/>
          <w:bCs/>
          <w:sz w:val="22"/>
          <w:szCs w:val="22"/>
        </w:rPr>
        <w:t>………………………….</w:t>
      </w:r>
      <w:r w:rsidRPr="007063A2">
        <w:rPr>
          <w:rFonts w:ascii="Roboto" w:hAnsi="Roboto"/>
          <w:bCs/>
          <w:sz w:val="22"/>
          <w:szCs w:val="22"/>
        </w:rPr>
        <w:t>……..</w:t>
      </w:r>
    </w:p>
    <w:p w:rsidR="009D40E9" w:rsidRPr="007063A2" w:rsidRDefault="009D40E9" w:rsidP="009D40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Téléphone : ………………………………………………</w:t>
      </w:r>
      <w:r w:rsidR="00F641F2">
        <w:rPr>
          <w:rFonts w:ascii="Roboto" w:hAnsi="Roboto"/>
          <w:bCs/>
          <w:sz w:val="22"/>
          <w:szCs w:val="22"/>
        </w:rPr>
        <w:t>………………………..…………………..</w:t>
      </w:r>
      <w:r w:rsidRPr="007063A2">
        <w:rPr>
          <w:rFonts w:ascii="Roboto" w:hAnsi="Roboto"/>
          <w:bCs/>
          <w:sz w:val="22"/>
          <w:szCs w:val="22"/>
        </w:rPr>
        <w:t>…</w:t>
      </w:r>
    </w:p>
    <w:p w:rsidR="001057F3" w:rsidRPr="007063A2" w:rsidRDefault="003B176B" w:rsidP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Courriel</w:t>
      </w:r>
      <w:r w:rsidR="001057F3" w:rsidRPr="007063A2">
        <w:rPr>
          <w:rFonts w:ascii="Roboto" w:hAnsi="Roboto"/>
          <w:bCs/>
          <w:sz w:val="22"/>
          <w:szCs w:val="22"/>
        </w:rPr>
        <w:t> :</w:t>
      </w:r>
      <w:r w:rsidR="009D40E9" w:rsidRPr="007063A2">
        <w:rPr>
          <w:rFonts w:ascii="Roboto" w:hAnsi="Roboto"/>
          <w:bCs/>
          <w:sz w:val="22"/>
          <w:szCs w:val="22"/>
        </w:rPr>
        <w:t xml:space="preserve"> ……………………</w:t>
      </w:r>
      <w:r w:rsidR="00F641F2">
        <w:rPr>
          <w:rFonts w:ascii="Roboto" w:hAnsi="Roboto"/>
          <w:bCs/>
          <w:sz w:val="22"/>
          <w:szCs w:val="22"/>
        </w:rPr>
        <w:t>………………………………………………………………………….</w:t>
      </w:r>
      <w:r w:rsidR="009D40E9" w:rsidRPr="007063A2">
        <w:rPr>
          <w:rFonts w:ascii="Roboto" w:hAnsi="Roboto"/>
          <w:bCs/>
          <w:sz w:val="22"/>
          <w:szCs w:val="22"/>
        </w:rPr>
        <w:t>……</w:t>
      </w:r>
    </w:p>
    <w:p w:rsidR="001057F3" w:rsidRPr="007063A2" w:rsidRDefault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tbl>
      <w:tblPr>
        <w:tblW w:w="10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551"/>
        <w:gridCol w:w="851"/>
        <w:gridCol w:w="567"/>
        <w:gridCol w:w="1015"/>
        <w:gridCol w:w="402"/>
        <w:gridCol w:w="60"/>
        <w:gridCol w:w="160"/>
        <w:gridCol w:w="704"/>
        <w:gridCol w:w="352"/>
        <w:gridCol w:w="26"/>
        <w:gridCol w:w="378"/>
        <w:gridCol w:w="402"/>
        <w:gridCol w:w="210"/>
        <w:gridCol w:w="168"/>
        <w:gridCol w:w="177"/>
        <w:gridCol w:w="160"/>
        <w:gridCol w:w="421"/>
        <w:gridCol w:w="83"/>
        <w:gridCol w:w="284"/>
        <w:gridCol w:w="10"/>
        <w:gridCol w:w="28"/>
        <w:gridCol w:w="306"/>
      </w:tblGrid>
      <w:tr w:rsidR="00730F13" w:rsidRPr="007063A2" w:rsidTr="00730F13">
        <w:trPr>
          <w:gridAfter w:val="3"/>
          <w:wAfter w:w="344" w:type="dxa"/>
          <w:trHeight w:val="375"/>
        </w:trPr>
        <w:tc>
          <w:tcPr>
            <w:tcW w:w="1490" w:type="dxa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color w:val="008000"/>
                <w:szCs w:val="28"/>
              </w:rPr>
            </w:pPr>
          </w:p>
        </w:tc>
        <w:tc>
          <w:tcPr>
            <w:tcW w:w="8971" w:type="dxa"/>
            <w:gridSpan w:val="1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 w:cs="Arial"/>
                <w:szCs w:val="20"/>
              </w:rPr>
            </w:pPr>
            <w:r w:rsidRPr="00BF26C8">
              <w:rPr>
                <w:rFonts w:ascii="Roboto" w:hAnsi="Roboto"/>
                <w:b/>
                <w:bCs/>
                <w:color w:val="2B603E"/>
                <w:szCs w:val="28"/>
              </w:rPr>
              <w:t>ETAT DES PARCELLES CADASTRALES CONSTITUANT LE FONDS</w:t>
            </w:r>
          </w:p>
        </w:tc>
      </w:tr>
      <w:tr w:rsidR="00730F13" w:rsidRPr="007063A2" w:rsidTr="00730F13">
        <w:trPr>
          <w:trHeight w:val="165"/>
        </w:trPr>
        <w:tc>
          <w:tcPr>
            <w:tcW w:w="1490" w:type="dxa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30F13" w:rsidRPr="007063A2" w:rsidTr="00730F13">
        <w:trPr>
          <w:trHeight w:val="315"/>
        </w:trPr>
        <w:tc>
          <w:tcPr>
            <w:tcW w:w="1490" w:type="dxa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color w:val="008000"/>
                <w:sz w:val="20"/>
              </w:rPr>
            </w:pPr>
          </w:p>
        </w:tc>
        <w:tc>
          <w:tcPr>
            <w:tcW w:w="2551" w:type="dxa"/>
            <w:vAlign w:val="bottom"/>
          </w:tcPr>
          <w:p w:rsidR="00730F13" w:rsidRPr="007063A2" w:rsidRDefault="00730F13" w:rsidP="009D3C44">
            <w:pPr>
              <w:rPr>
                <w:rFonts w:ascii="Roboto" w:hAnsi="Roboto" w:cs="Arial"/>
                <w:b/>
                <w:bCs/>
                <w:sz w:val="20"/>
                <w:szCs w:val="22"/>
              </w:rPr>
            </w:pPr>
            <w:r w:rsidRPr="00BF26C8">
              <w:rPr>
                <w:rFonts w:ascii="Roboto" w:hAnsi="Roboto"/>
                <w:b/>
                <w:bCs/>
                <w:color w:val="2B603E"/>
                <w:sz w:val="20"/>
              </w:rPr>
              <w:t>ETABLI A LA DATE DU</w:t>
            </w:r>
            <w:r w:rsidRPr="00BF26C8">
              <w:rPr>
                <w:rFonts w:ascii="Roboto" w:hAnsi="Roboto"/>
                <w:color w:val="2B603E"/>
                <w:sz w:val="20"/>
              </w:rPr>
              <w:t xml:space="preserve"> </w:t>
            </w:r>
            <w:r w:rsidRPr="007063A2">
              <w:rPr>
                <w:rFonts w:ascii="Roboto" w:hAnsi="Roboto"/>
                <w:color w:val="008000"/>
                <w:sz w:val="20"/>
              </w:rPr>
              <w:t xml:space="preserve">: </w:t>
            </w:r>
          </w:p>
        </w:tc>
        <w:tc>
          <w:tcPr>
            <w:tcW w:w="85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30F13" w:rsidRPr="007063A2" w:rsidTr="00730F13">
        <w:trPr>
          <w:trHeight w:val="165"/>
        </w:trPr>
        <w:tc>
          <w:tcPr>
            <w:tcW w:w="1490" w:type="dxa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30F13" w:rsidRPr="007063A2" w:rsidTr="00BF26C8">
        <w:trPr>
          <w:gridAfter w:val="2"/>
          <w:wAfter w:w="334" w:type="dxa"/>
          <w:trHeight w:val="315"/>
        </w:trPr>
        <w:tc>
          <w:tcPr>
            <w:tcW w:w="6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color w:val="FFFFFF"/>
                <w:sz w:val="20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DESIGNATION  DES PARCELLES  CADASTRALES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20"/>
                <w:szCs w:val="18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ENGAGEMENTS FISCAUX</w:t>
            </w:r>
          </w:p>
        </w:tc>
      </w:tr>
      <w:tr w:rsidR="00730F13" w:rsidRPr="007063A2" w:rsidTr="00BF26C8">
        <w:trPr>
          <w:gridAfter w:val="2"/>
          <w:wAfter w:w="334" w:type="dxa"/>
          <w:cantSplit/>
          <w:trHeight w:val="255"/>
        </w:trPr>
        <w:tc>
          <w:tcPr>
            <w:tcW w:w="1490" w:type="dxa"/>
            <w:vMerge w:val="restart"/>
            <w:tcBorders>
              <w:left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FF2331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DEPARTEMENT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FF2331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COMMUNE (S)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Section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N°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CONTENANCE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Date des derniers engagements </w:t>
            </w:r>
          </w:p>
        </w:tc>
      </w:tr>
      <w:tr w:rsidR="00730F13" w:rsidRPr="007063A2" w:rsidTr="00BF26C8">
        <w:trPr>
          <w:gridAfter w:val="2"/>
          <w:wAfter w:w="334" w:type="dxa"/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  <w:t>(ha a ca)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proofErr w:type="spellStart"/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Monichon</w:t>
            </w:r>
            <w:proofErr w:type="spellEnd"/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I.S.F./ I.F.I.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 w:cs="Arial"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DEFI-Forêt</w:t>
            </w: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730F13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Puy-de-Dôme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 xml:space="preserve"> Clermont-Ferrand </w:t>
            </w:r>
          </w:p>
        </w:tc>
        <w:tc>
          <w:tcPr>
            <w:tcW w:w="8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hanging="4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AB</w:t>
            </w:r>
          </w:p>
        </w:tc>
        <w:tc>
          <w:tcPr>
            <w:tcW w:w="56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118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6,3636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18/05/2020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néant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15/06/2021</w:t>
            </w: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hanging="4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510D3" w:rsidRPr="007063A2" w:rsidTr="001510D3">
        <w:trPr>
          <w:gridAfter w:val="2"/>
          <w:wAfter w:w="334" w:type="dxa"/>
          <w:cantSplit/>
          <w:trHeight w:val="277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510D3" w:rsidRPr="007063A2" w:rsidRDefault="001510D3" w:rsidP="009D3C44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CONTENANCE TOTALE (ha a ca)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10D3" w:rsidRPr="007063A2" w:rsidRDefault="001510D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:rsidR="001510D3" w:rsidRPr="007063A2" w:rsidRDefault="001510D3" w:rsidP="009D3C44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DONT SURFACE ASSUJETTIE (ha a ca) </w:t>
            </w:r>
          </w:p>
        </w:tc>
      </w:tr>
      <w:tr w:rsidR="001510D3" w:rsidRPr="007063A2" w:rsidTr="001510D3">
        <w:trPr>
          <w:gridAfter w:val="1"/>
          <w:wAfter w:w="306" w:type="dxa"/>
          <w:cantSplit/>
          <w:trHeight w:val="252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10D3" w:rsidRPr="007063A2" w:rsidRDefault="001510D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9D3C44">
            <w:pPr>
              <w:snapToGrid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65"/>
        </w:trPr>
        <w:tc>
          <w:tcPr>
            <w:tcW w:w="1490" w:type="dxa"/>
            <w:tcBorders>
              <w:bottom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  <w:lang w:val="en-GB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Total par commune (pour </w:t>
            </w:r>
            <w:proofErr w:type="spellStart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ce</w:t>
            </w:r>
            <w:proofErr w:type="spellEnd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compte</w:t>
            </w:r>
            <w:proofErr w:type="spellEnd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 cadastral)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- sous </w:t>
            </w:r>
            <w:proofErr w:type="spellStart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Monichon</w:t>
            </w:r>
            <w:proofErr w:type="spellEnd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A155AA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7063A2" w:rsidRDefault="00A155AA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Département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Commune 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Surface (ha</w:t>
            </w:r>
            <w:r w:rsidR="00A155AA">
              <w:rPr>
                <w:rFonts w:ascii="Roboto" w:hAnsi="Roboto"/>
                <w:b/>
                <w:bCs/>
                <w:sz w:val="18"/>
                <w:szCs w:val="18"/>
              </w:rPr>
              <w:t xml:space="preserve"> a ca</w:t>
            </w: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I.S.F</w:t>
            </w:r>
            <w:proofErr w:type="gramStart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./</w:t>
            </w:r>
            <w:proofErr w:type="gramEnd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I.F.I.: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DEFI-Forêt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</w:tbl>
    <w:p w:rsidR="001057F3" w:rsidRPr="007063A2" w:rsidRDefault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5534ED" w:rsidRPr="007063A2" w:rsidRDefault="001057F3" w:rsidP="00031734">
      <w:pPr>
        <w:pStyle w:val="Titre2"/>
        <w:jc w:val="left"/>
        <w:rPr>
          <w:bCs/>
        </w:rPr>
      </w:pPr>
      <w:r w:rsidRPr="007063A2">
        <w:rPr>
          <w:bCs/>
          <w:sz w:val="20"/>
          <w:szCs w:val="20"/>
        </w:rPr>
        <w:br w:type="page"/>
      </w:r>
      <w:bookmarkStart w:id="3" w:name="_Toc163574676"/>
      <w:r w:rsidR="005534ED"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lastRenderedPageBreak/>
        <w:t>PROPRIETAIRE 2 (Remplir une fiche par compte cadastral) :</w:t>
      </w:r>
      <w:bookmarkEnd w:id="3"/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Personne physique (nom et prénom) : …………………………………</w:t>
      </w:r>
      <w:r>
        <w:rPr>
          <w:rFonts w:ascii="Roboto" w:hAnsi="Roboto"/>
          <w:bCs/>
          <w:sz w:val="22"/>
          <w:szCs w:val="22"/>
        </w:rPr>
        <w:t>…………</w:t>
      </w:r>
      <w:r w:rsidRPr="007063A2">
        <w:rPr>
          <w:rFonts w:ascii="Roboto" w:hAnsi="Roboto"/>
          <w:bCs/>
          <w:sz w:val="22"/>
          <w:szCs w:val="22"/>
        </w:rPr>
        <w:t>………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proofErr w:type="gramStart"/>
      <w:r w:rsidRPr="007063A2">
        <w:rPr>
          <w:rFonts w:ascii="Roboto" w:hAnsi="Roboto"/>
          <w:bCs/>
          <w:sz w:val="22"/>
          <w:szCs w:val="22"/>
        </w:rPr>
        <w:t>ou</w:t>
      </w:r>
      <w:proofErr w:type="gramEnd"/>
      <w:r w:rsidRPr="007063A2">
        <w:rPr>
          <w:rFonts w:ascii="Roboto" w:hAnsi="Roboto"/>
          <w:bCs/>
          <w:sz w:val="22"/>
          <w:szCs w:val="22"/>
        </w:rPr>
        <w:t xml:space="preserve"> Personne morale / Indivision (dénomination) : ………………………………… représentée par : …………</w:t>
      </w:r>
      <w:r>
        <w:rPr>
          <w:rFonts w:ascii="Roboto" w:hAnsi="Roboto"/>
          <w:bCs/>
          <w:sz w:val="22"/>
          <w:szCs w:val="22"/>
        </w:rPr>
        <w:t>……………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Adresse : …………………………………………………………………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………………………….</w:t>
      </w:r>
      <w:r w:rsidRPr="007063A2">
        <w:rPr>
          <w:rFonts w:ascii="Roboto" w:hAnsi="Roboto"/>
          <w:bCs/>
          <w:sz w:val="22"/>
          <w:szCs w:val="22"/>
        </w:rPr>
        <w:t>……..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Téléphone : 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………………………..…………………..</w:t>
      </w:r>
      <w:r w:rsidRPr="007063A2">
        <w:rPr>
          <w:rFonts w:ascii="Roboto" w:hAnsi="Roboto"/>
          <w:bCs/>
          <w:sz w:val="22"/>
          <w:szCs w:val="22"/>
        </w:rPr>
        <w:t>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Courriel : ……………………</w:t>
      </w:r>
      <w:r>
        <w:rPr>
          <w:rFonts w:ascii="Roboto" w:hAnsi="Roboto"/>
          <w:bCs/>
          <w:sz w:val="22"/>
          <w:szCs w:val="22"/>
        </w:rPr>
        <w:t>………………………………………………………………………….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5534ED" w:rsidRPr="007063A2" w:rsidRDefault="005534ED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tbl>
      <w:tblPr>
        <w:tblW w:w="10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551"/>
        <w:gridCol w:w="851"/>
        <w:gridCol w:w="567"/>
        <w:gridCol w:w="1015"/>
        <w:gridCol w:w="402"/>
        <w:gridCol w:w="60"/>
        <w:gridCol w:w="160"/>
        <w:gridCol w:w="704"/>
        <w:gridCol w:w="352"/>
        <w:gridCol w:w="26"/>
        <w:gridCol w:w="378"/>
        <w:gridCol w:w="402"/>
        <w:gridCol w:w="210"/>
        <w:gridCol w:w="168"/>
        <w:gridCol w:w="177"/>
        <w:gridCol w:w="160"/>
        <w:gridCol w:w="421"/>
        <w:gridCol w:w="83"/>
        <w:gridCol w:w="284"/>
        <w:gridCol w:w="10"/>
        <w:gridCol w:w="28"/>
        <w:gridCol w:w="306"/>
      </w:tblGrid>
      <w:tr w:rsidR="00991DBA" w:rsidRPr="007063A2" w:rsidTr="002450DF">
        <w:trPr>
          <w:gridAfter w:val="3"/>
          <w:wAfter w:w="344" w:type="dxa"/>
          <w:trHeight w:val="375"/>
        </w:trPr>
        <w:tc>
          <w:tcPr>
            <w:tcW w:w="1490" w:type="dxa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008000"/>
                <w:szCs w:val="28"/>
              </w:rPr>
            </w:pPr>
          </w:p>
        </w:tc>
        <w:tc>
          <w:tcPr>
            <w:tcW w:w="8971" w:type="dxa"/>
            <w:gridSpan w:val="1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 w:cs="Arial"/>
                <w:szCs w:val="20"/>
              </w:rPr>
            </w:pPr>
            <w:r w:rsidRPr="00BF26C8">
              <w:rPr>
                <w:rFonts w:ascii="Roboto" w:hAnsi="Roboto"/>
                <w:b/>
                <w:bCs/>
                <w:color w:val="2B603E"/>
                <w:szCs w:val="28"/>
              </w:rPr>
              <w:t>ETAT DES PARCELLES CADASTRALES CONSTITUANT LE FONDS</w:t>
            </w: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315"/>
        </w:trPr>
        <w:tc>
          <w:tcPr>
            <w:tcW w:w="1490" w:type="dxa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color w:val="008000"/>
                <w:sz w:val="20"/>
              </w:rPr>
            </w:pPr>
          </w:p>
        </w:tc>
        <w:tc>
          <w:tcPr>
            <w:tcW w:w="2551" w:type="dxa"/>
            <w:vAlign w:val="bottom"/>
          </w:tcPr>
          <w:p w:rsidR="00991DBA" w:rsidRPr="006F67E4" w:rsidRDefault="00991DBA" w:rsidP="002450DF">
            <w:pPr>
              <w:rPr>
                <w:rFonts w:ascii="Roboto" w:hAnsi="Roboto" w:cs="Arial"/>
                <w:b/>
                <w:bCs/>
                <w:color w:val="2B603E"/>
                <w:sz w:val="20"/>
                <w:szCs w:val="22"/>
              </w:rPr>
            </w:pPr>
            <w:r w:rsidRPr="006F67E4">
              <w:rPr>
                <w:rFonts w:ascii="Roboto" w:hAnsi="Roboto"/>
                <w:b/>
                <w:bCs/>
                <w:color w:val="2B603E"/>
                <w:sz w:val="20"/>
              </w:rPr>
              <w:t>ETABLI A LA DATE DU</w:t>
            </w:r>
            <w:r w:rsidRPr="006F67E4">
              <w:rPr>
                <w:rFonts w:ascii="Roboto" w:hAnsi="Roboto"/>
                <w:color w:val="2B603E"/>
                <w:sz w:val="20"/>
              </w:rPr>
              <w:t xml:space="preserve"> : </w:t>
            </w: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6F67E4">
        <w:trPr>
          <w:gridAfter w:val="2"/>
          <w:wAfter w:w="334" w:type="dxa"/>
          <w:trHeight w:val="315"/>
        </w:trPr>
        <w:tc>
          <w:tcPr>
            <w:tcW w:w="6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FFFFFF"/>
                <w:sz w:val="20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DESIGNATION  DES PARCELLES  CADASTRALES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20"/>
                <w:szCs w:val="18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ENGAGEMENTS FISCAUX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255"/>
        </w:trPr>
        <w:tc>
          <w:tcPr>
            <w:tcW w:w="1490" w:type="dxa"/>
            <w:vMerge w:val="restart"/>
            <w:tcBorders>
              <w:left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DEPARTEMENT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COMMUNE (S)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Section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N°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CONTENANCE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Date des derniers engagements 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  <w:t>(ha a ca)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proofErr w:type="spellStart"/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Monichon</w:t>
            </w:r>
            <w:proofErr w:type="spellEnd"/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I.S.F./ I.F.I.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 w:cs="Arial"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DEFI-Forêt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Puy-de-Dôme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 xml:space="preserve"> Clermont-Ferrand </w:t>
            </w:r>
          </w:p>
        </w:tc>
        <w:tc>
          <w:tcPr>
            <w:tcW w:w="8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AB</w:t>
            </w:r>
          </w:p>
        </w:tc>
        <w:tc>
          <w:tcPr>
            <w:tcW w:w="56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118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6,3636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18/05/2020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néant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15/06/2021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510D3" w:rsidRPr="007063A2" w:rsidTr="001510D3">
        <w:trPr>
          <w:gridAfter w:val="2"/>
          <w:wAfter w:w="334" w:type="dxa"/>
          <w:cantSplit/>
          <w:trHeight w:val="277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CONTENANCE TOTALE (ha a ca)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DONT SURFACE ASSUJETTIE (ha a ca) </w:t>
            </w:r>
          </w:p>
        </w:tc>
      </w:tr>
      <w:tr w:rsidR="001510D3" w:rsidRPr="007063A2" w:rsidTr="001510D3">
        <w:trPr>
          <w:gridAfter w:val="1"/>
          <w:wAfter w:w="306" w:type="dxa"/>
          <w:cantSplit/>
          <w:trHeight w:val="252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bottom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  <w:lang w:val="en-GB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Total par commune (pour </w:t>
            </w:r>
            <w:proofErr w:type="spellStart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ce</w:t>
            </w:r>
            <w:proofErr w:type="spellEnd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compte</w:t>
            </w:r>
            <w:proofErr w:type="spellEnd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 cadastral)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- sous </w:t>
            </w:r>
            <w:proofErr w:type="spellStart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Monichon</w:t>
            </w:r>
            <w:proofErr w:type="spellEnd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A155AA" w:rsidRPr="007063A2" w:rsidTr="00A155AA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Département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Commune 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Surface (ha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a ca</w:t>
            </w: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I.S.F</w:t>
            </w:r>
            <w:proofErr w:type="gramStart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./</w:t>
            </w:r>
            <w:proofErr w:type="gramEnd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I.F.I.: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DEFI-Forêt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</w:tbl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5534ED" w:rsidRPr="00F641F2" w:rsidRDefault="005534ED" w:rsidP="00031734">
      <w:pPr>
        <w:pStyle w:val="Titre2"/>
        <w:ind w:left="0" w:firstLine="0"/>
        <w:jc w:val="left"/>
        <w:rPr>
          <w:bCs/>
          <w:color w:val="2B603E"/>
        </w:rPr>
      </w:pPr>
      <w:bookmarkStart w:id="4" w:name="_Toc163574677"/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lastRenderedPageBreak/>
        <w:t>PROPRIETAIRE 3 (Remplir une fiche par compte cadastral) :</w:t>
      </w:r>
      <w:bookmarkEnd w:id="4"/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Personne physique (nom et prénom) : …………………………………</w:t>
      </w:r>
      <w:r>
        <w:rPr>
          <w:rFonts w:ascii="Roboto" w:hAnsi="Roboto"/>
          <w:bCs/>
          <w:sz w:val="22"/>
          <w:szCs w:val="22"/>
        </w:rPr>
        <w:t>…………</w:t>
      </w:r>
      <w:r w:rsidRPr="007063A2">
        <w:rPr>
          <w:rFonts w:ascii="Roboto" w:hAnsi="Roboto"/>
          <w:bCs/>
          <w:sz w:val="22"/>
          <w:szCs w:val="22"/>
        </w:rPr>
        <w:t>………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proofErr w:type="gramStart"/>
      <w:r w:rsidRPr="007063A2">
        <w:rPr>
          <w:rFonts w:ascii="Roboto" w:hAnsi="Roboto"/>
          <w:bCs/>
          <w:sz w:val="22"/>
          <w:szCs w:val="22"/>
        </w:rPr>
        <w:t>ou</w:t>
      </w:r>
      <w:proofErr w:type="gramEnd"/>
      <w:r w:rsidRPr="007063A2">
        <w:rPr>
          <w:rFonts w:ascii="Roboto" w:hAnsi="Roboto"/>
          <w:bCs/>
          <w:sz w:val="22"/>
          <w:szCs w:val="22"/>
        </w:rPr>
        <w:t xml:space="preserve"> Personne morale / Indivision (dénomination) : ………………………………… représentée par : …………</w:t>
      </w:r>
      <w:r>
        <w:rPr>
          <w:rFonts w:ascii="Roboto" w:hAnsi="Roboto"/>
          <w:bCs/>
          <w:sz w:val="22"/>
          <w:szCs w:val="22"/>
        </w:rPr>
        <w:t>……………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Adresse : …………………………………………………………………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………………………….</w:t>
      </w:r>
      <w:r w:rsidRPr="007063A2">
        <w:rPr>
          <w:rFonts w:ascii="Roboto" w:hAnsi="Roboto"/>
          <w:bCs/>
          <w:sz w:val="22"/>
          <w:szCs w:val="22"/>
        </w:rPr>
        <w:t>……..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Téléphone : 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………………………..…………………..</w:t>
      </w:r>
      <w:r w:rsidRPr="007063A2">
        <w:rPr>
          <w:rFonts w:ascii="Roboto" w:hAnsi="Roboto"/>
          <w:bCs/>
          <w:sz w:val="22"/>
          <w:szCs w:val="22"/>
        </w:rPr>
        <w:t>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Courriel : ……………………</w:t>
      </w:r>
      <w:r>
        <w:rPr>
          <w:rFonts w:ascii="Roboto" w:hAnsi="Roboto"/>
          <w:bCs/>
          <w:sz w:val="22"/>
          <w:szCs w:val="22"/>
        </w:rPr>
        <w:t>………………………………………………………………………….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tbl>
      <w:tblPr>
        <w:tblW w:w="10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551"/>
        <w:gridCol w:w="851"/>
        <w:gridCol w:w="567"/>
        <w:gridCol w:w="1015"/>
        <w:gridCol w:w="402"/>
        <w:gridCol w:w="60"/>
        <w:gridCol w:w="160"/>
        <w:gridCol w:w="704"/>
        <w:gridCol w:w="352"/>
        <w:gridCol w:w="26"/>
        <w:gridCol w:w="378"/>
        <w:gridCol w:w="402"/>
        <w:gridCol w:w="210"/>
        <w:gridCol w:w="168"/>
        <w:gridCol w:w="177"/>
        <w:gridCol w:w="160"/>
        <w:gridCol w:w="421"/>
        <w:gridCol w:w="83"/>
        <w:gridCol w:w="284"/>
        <w:gridCol w:w="10"/>
        <w:gridCol w:w="28"/>
        <w:gridCol w:w="306"/>
      </w:tblGrid>
      <w:tr w:rsidR="00991DBA" w:rsidRPr="007063A2" w:rsidTr="002450DF">
        <w:trPr>
          <w:gridAfter w:val="3"/>
          <w:wAfter w:w="344" w:type="dxa"/>
          <w:trHeight w:val="375"/>
        </w:trPr>
        <w:tc>
          <w:tcPr>
            <w:tcW w:w="1490" w:type="dxa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008000"/>
                <w:szCs w:val="28"/>
              </w:rPr>
            </w:pPr>
          </w:p>
        </w:tc>
        <w:tc>
          <w:tcPr>
            <w:tcW w:w="8971" w:type="dxa"/>
            <w:gridSpan w:val="19"/>
            <w:vAlign w:val="bottom"/>
          </w:tcPr>
          <w:p w:rsidR="00991DBA" w:rsidRPr="006F67E4" w:rsidRDefault="00991DBA" w:rsidP="002450DF">
            <w:pPr>
              <w:jc w:val="center"/>
              <w:rPr>
                <w:rFonts w:ascii="Roboto" w:hAnsi="Roboto" w:cs="Arial"/>
                <w:color w:val="2B603E"/>
                <w:szCs w:val="20"/>
              </w:rPr>
            </w:pPr>
            <w:r w:rsidRPr="006F67E4">
              <w:rPr>
                <w:rFonts w:ascii="Roboto" w:hAnsi="Roboto"/>
                <w:b/>
                <w:bCs/>
                <w:color w:val="2B603E"/>
                <w:szCs w:val="28"/>
              </w:rPr>
              <w:t>ETAT DES PARCELLES CADASTRALES CONSTITUANT LE FONDS</w:t>
            </w: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6F67E4" w:rsidRDefault="00991DBA" w:rsidP="002450DF">
            <w:pPr>
              <w:snapToGrid w:val="0"/>
              <w:jc w:val="center"/>
              <w:rPr>
                <w:rFonts w:ascii="Roboto" w:hAnsi="Roboto" w:cs="Arial"/>
                <w:color w:val="2B603E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315"/>
        </w:trPr>
        <w:tc>
          <w:tcPr>
            <w:tcW w:w="1490" w:type="dxa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color w:val="008000"/>
                <w:sz w:val="20"/>
              </w:rPr>
            </w:pPr>
          </w:p>
        </w:tc>
        <w:tc>
          <w:tcPr>
            <w:tcW w:w="2551" w:type="dxa"/>
            <w:vAlign w:val="bottom"/>
          </w:tcPr>
          <w:p w:rsidR="00991DBA" w:rsidRPr="006F67E4" w:rsidRDefault="00991DBA" w:rsidP="002450DF">
            <w:pPr>
              <w:rPr>
                <w:rFonts w:ascii="Roboto" w:hAnsi="Roboto" w:cs="Arial"/>
                <w:b/>
                <w:bCs/>
                <w:color w:val="2B603E"/>
                <w:sz w:val="20"/>
                <w:szCs w:val="22"/>
              </w:rPr>
            </w:pPr>
            <w:r w:rsidRPr="006F67E4">
              <w:rPr>
                <w:rFonts w:ascii="Roboto" w:hAnsi="Roboto"/>
                <w:b/>
                <w:bCs/>
                <w:color w:val="2B603E"/>
                <w:sz w:val="20"/>
              </w:rPr>
              <w:t>ETABLI A LA DATE DU</w:t>
            </w:r>
            <w:r w:rsidRPr="006F67E4">
              <w:rPr>
                <w:rFonts w:ascii="Roboto" w:hAnsi="Roboto"/>
                <w:color w:val="2B603E"/>
                <w:sz w:val="20"/>
              </w:rPr>
              <w:t xml:space="preserve"> : </w:t>
            </w: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6F67E4">
        <w:trPr>
          <w:gridAfter w:val="2"/>
          <w:wAfter w:w="334" w:type="dxa"/>
          <w:trHeight w:val="315"/>
        </w:trPr>
        <w:tc>
          <w:tcPr>
            <w:tcW w:w="6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FFFFFF"/>
                <w:sz w:val="20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DESIGNATION  DES PARCELLES  CADASTRALES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20"/>
                <w:szCs w:val="18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ENGAGEMENTS FISCAUX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255"/>
        </w:trPr>
        <w:tc>
          <w:tcPr>
            <w:tcW w:w="1490" w:type="dxa"/>
            <w:vMerge w:val="restart"/>
            <w:tcBorders>
              <w:left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DEPARTEMENT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COMMUNE (S)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Section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N°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CONTENANCE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Date des derniers engagements 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  <w:t>(ha a ca)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proofErr w:type="spellStart"/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Monichon</w:t>
            </w:r>
            <w:proofErr w:type="spellEnd"/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I.S.F./ I.F.I.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 w:cs="Arial"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DEFI-Forêt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Puy-de-Dôme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 xml:space="preserve"> Clermont-Ferrand </w:t>
            </w:r>
          </w:p>
        </w:tc>
        <w:tc>
          <w:tcPr>
            <w:tcW w:w="8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AB</w:t>
            </w:r>
          </w:p>
        </w:tc>
        <w:tc>
          <w:tcPr>
            <w:tcW w:w="56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118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6,3636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18/05/2020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néant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15/06/2021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510D3" w:rsidRPr="007063A2" w:rsidTr="001510D3">
        <w:trPr>
          <w:gridAfter w:val="2"/>
          <w:wAfter w:w="334" w:type="dxa"/>
          <w:cantSplit/>
          <w:trHeight w:val="277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CONTENANCE TOTALE (ha a ca)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DONT SURFACE ASSUJETTIE (ha a ca) </w:t>
            </w:r>
          </w:p>
        </w:tc>
      </w:tr>
      <w:tr w:rsidR="001510D3" w:rsidRPr="007063A2" w:rsidTr="001510D3">
        <w:trPr>
          <w:gridAfter w:val="1"/>
          <w:wAfter w:w="306" w:type="dxa"/>
          <w:cantSplit/>
          <w:trHeight w:val="252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bottom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  <w:lang w:val="en-GB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Total par commune (pour </w:t>
            </w:r>
            <w:proofErr w:type="spellStart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ce</w:t>
            </w:r>
            <w:proofErr w:type="spellEnd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compte</w:t>
            </w:r>
            <w:proofErr w:type="spellEnd"/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 xml:space="preserve"> cadastral)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- sous </w:t>
            </w:r>
            <w:proofErr w:type="spellStart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Monichon</w:t>
            </w:r>
            <w:proofErr w:type="spellEnd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A155AA" w:rsidRPr="007063A2" w:rsidTr="00A155AA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Département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Commune 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Surface (ha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a ca</w:t>
            </w: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I.S.F</w:t>
            </w:r>
            <w:proofErr w:type="gramStart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./</w:t>
            </w:r>
            <w:proofErr w:type="gramEnd"/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I.F.I.: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DEFI-Forêt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</w:tbl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851826" w:rsidRPr="00031734" w:rsidRDefault="00851826" w:rsidP="00031734">
      <w:pPr>
        <w:pStyle w:val="Titre3"/>
        <w:rPr>
          <w:rFonts w:ascii="Roboto" w:hAnsi="Roboto"/>
          <w:bCs w:val="0"/>
          <w:color w:val="2B603D"/>
          <w:sz w:val="22"/>
          <w:szCs w:val="22"/>
          <w:shd w:val="clear" w:color="auto" w:fill="D2E9C9"/>
        </w:rPr>
      </w:pPr>
      <w:bookmarkStart w:id="5" w:name="_Toc163574678"/>
      <w:r w:rsidRPr="00031734">
        <w:rPr>
          <w:rFonts w:ascii="Roboto" w:hAnsi="Roboto"/>
          <w:bCs w:val="0"/>
          <w:color w:val="2B603D"/>
          <w:sz w:val="22"/>
          <w:szCs w:val="22"/>
          <w:shd w:val="clear" w:color="auto" w:fill="D2E9C9"/>
        </w:rPr>
        <w:lastRenderedPageBreak/>
        <w:t>RECAPITULATIF:</w:t>
      </w:r>
      <w:bookmarkEnd w:id="5"/>
    </w:p>
    <w:p w:rsidR="00851826" w:rsidRDefault="00851826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 xml:space="preserve">Dans le cas de plusieurs comptes cadastraux, renseigner dans le tableau </w:t>
      </w:r>
      <w:r w:rsidR="00990B23" w:rsidRPr="007063A2">
        <w:rPr>
          <w:rFonts w:ascii="Roboto" w:hAnsi="Roboto"/>
          <w:bCs/>
          <w:sz w:val="28"/>
          <w:szCs w:val="28"/>
        </w:rPr>
        <w:t>ci-dessous le total des surfaces par commune.</w:t>
      </w: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98"/>
        <w:gridCol w:w="462"/>
        <w:gridCol w:w="462"/>
        <w:gridCol w:w="402"/>
        <w:gridCol w:w="378"/>
        <w:gridCol w:w="314"/>
        <w:gridCol w:w="64"/>
        <w:gridCol w:w="402"/>
        <w:gridCol w:w="378"/>
        <w:gridCol w:w="378"/>
        <w:gridCol w:w="402"/>
        <w:gridCol w:w="421"/>
        <w:gridCol w:w="711"/>
        <w:gridCol w:w="895"/>
        <w:gridCol w:w="3544"/>
      </w:tblGrid>
      <w:tr w:rsidR="00991DBA" w:rsidRPr="007063A2" w:rsidTr="008843C6">
        <w:trPr>
          <w:gridBefore w:val="1"/>
          <w:gridAfter w:val="2"/>
          <w:wBefore w:w="70" w:type="dxa"/>
          <w:wAfter w:w="4439" w:type="dxa"/>
          <w:trHeight w:val="165"/>
        </w:trPr>
        <w:tc>
          <w:tcPr>
            <w:tcW w:w="49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6F67E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  <w:sz w:val="28"/>
                <w:szCs w:val="28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</w:tcPr>
          <w:p w:rsidR="008843C6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SURFACE PAR COMMUNE </w:t>
            </w:r>
          </w:p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Ha a ca</w:t>
            </w:r>
          </w:p>
        </w:tc>
      </w:tr>
      <w:tr w:rsidR="00991DBA" w:rsidRPr="007063A2" w:rsidTr="006F67E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sz w:val="20"/>
                <w:szCs w:val="20"/>
              </w:rPr>
              <w:t>DEPARTEMENT</w:t>
            </w: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sz w:val="20"/>
                <w:szCs w:val="20"/>
              </w:rPr>
              <w:t>COMMUNE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44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  <w:r w:rsidRPr="007063A2">
              <w:rPr>
                <w:rFonts w:ascii="Roboto" w:hAnsi="Roboto"/>
                <w:bCs/>
                <w:sz w:val="20"/>
                <w:szCs w:val="20"/>
              </w:rPr>
              <w:t>TOTAL SURFACE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991DBA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rPr>
                <w:rFonts w:ascii="Roboto" w:hAnsi="Roboto"/>
                <w:bCs/>
                <w:sz w:val="20"/>
                <w:szCs w:val="20"/>
                <w:lang w:val="en-GB"/>
              </w:rPr>
            </w:pPr>
            <w:r w:rsidRPr="007063A2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………..Ha……a…….ca </w:t>
            </w:r>
          </w:p>
        </w:tc>
      </w:tr>
    </w:tbl>
    <w:p w:rsidR="004408BD" w:rsidRDefault="004408B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4408BD" w:rsidRDefault="004408BD">
      <w:pPr>
        <w:suppressAutoHyphens w:val="0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br w:type="page"/>
      </w:r>
    </w:p>
    <w:p w:rsidR="009D0EBE" w:rsidRPr="00031734" w:rsidRDefault="009D0EBE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6" w:name="_Toc163574679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CONDITIONS DU MILIEU</w:t>
      </w:r>
      <w:bookmarkEnd w:id="6"/>
    </w:p>
    <w:p w:rsidR="009D0EBE" w:rsidRPr="005218A5" w:rsidRDefault="003A5183" w:rsidP="00A155AA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sz w:val="16"/>
          <w:szCs w:val="16"/>
          <w:shd w:val="clear" w:color="auto" w:fill="CCFFCC"/>
        </w:rPr>
      </w:pPr>
      <w:r w:rsidRPr="005218A5">
        <w:rPr>
          <w:rFonts w:ascii="Roboto" w:hAnsi="Roboto"/>
          <w:sz w:val="28"/>
          <w:szCs w:val="40"/>
          <w:shd w:val="clear" w:color="auto" w:fill="D0CECE" w:themeFill="background2" w:themeFillShade="E6"/>
        </w:rPr>
        <w:t>(</w:t>
      </w:r>
      <w:proofErr w:type="gramStart"/>
      <w:r w:rsidRPr="005218A5">
        <w:rPr>
          <w:rFonts w:ascii="Roboto" w:hAnsi="Roboto"/>
          <w:shd w:val="clear" w:color="auto" w:fill="D0CECE" w:themeFill="background2" w:themeFillShade="E6"/>
        </w:rPr>
        <w:t>à</w:t>
      </w:r>
      <w:proofErr w:type="gramEnd"/>
      <w:r w:rsidRPr="005218A5">
        <w:rPr>
          <w:rFonts w:ascii="Roboto" w:hAnsi="Roboto"/>
          <w:shd w:val="clear" w:color="auto" w:fill="D0CECE" w:themeFill="background2" w:themeFillShade="E6"/>
        </w:rPr>
        <w:t xml:space="preserve"> fournir par zone homogène ; notamment dans le cas d’une propriété éclatée)</w:t>
      </w:r>
    </w:p>
    <w:p w:rsidR="009D0EBE" w:rsidRPr="005218A5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2147C8" w:rsidRPr="00031734" w:rsidRDefault="007C0F23" w:rsidP="00031734">
      <w:pPr>
        <w:pStyle w:val="Titre2"/>
        <w:jc w:val="center"/>
        <w:rPr>
          <w:rFonts w:ascii="Roboto" w:hAnsi="Roboto"/>
          <w:b/>
          <w:color w:val="2B603D"/>
          <w:shd w:val="clear" w:color="auto" w:fill="D2E9C9"/>
        </w:rPr>
      </w:pPr>
      <w:bookmarkStart w:id="7" w:name="_Toc163574680"/>
      <w:r w:rsidRPr="00031734">
        <w:rPr>
          <w:rFonts w:ascii="Roboto" w:hAnsi="Roboto"/>
          <w:b/>
          <w:color w:val="2B603D"/>
          <w:shd w:val="clear" w:color="auto" w:fill="D2E9C9"/>
        </w:rPr>
        <w:t>ZONE</w:t>
      </w:r>
      <w:r w:rsidR="002147C8" w:rsidRPr="00031734">
        <w:rPr>
          <w:rFonts w:ascii="Roboto" w:hAnsi="Roboto"/>
          <w:b/>
          <w:color w:val="2B603D"/>
          <w:shd w:val="clear" w:color="auto" w:fill="D2E9C9"/>
        </w:rPr>
        <w:t xml:space="preserve"> 1 :</w:t>
      </w:r>
      <w:bookmarkEnd w:id="7"/>
    </w:p>
    <w:p w:rsidR="002147C8" w:rsidRPr="005218A5" w:rsidRDefault="002147C8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236FFF" w:rsidRPr="00067B5A" w:rsidRDefault="006103A9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b/>
          <w:shd w:val="clear" w:color="auto" w:fill="CCFFCC"/>
        </w:rPr>
      </w:pPr>
      <w:r w:rsidRPr="00067B5A">
        <w:rPr>
          <w:rFonts w:ascii="Roboto" w:hAnsi="Roboto"/>
          <w:b/>
        </w:rPr>
        <w:t xml:space="preserve">SYLVO ECO </w:t>
      </w:r>
      <w:r w:rsidR="009D0EBE" w:rsidRPr="00067B5A">
        <w:rPr>
          <w:rFonts w:ascii="Roboto" w:hAnsi="Roboto"/>
          <w:b/>
        </w:rPr>
        <w:t xml:space="preserve">REGION </w:t>
      </w:r>
      <w:r w:rsidRPr="00067B5A">
        <w:rPr>
          <w:rFonts w:ascii="Roboto" w:hAnsi="Roboto"/>
          <w:b/>
        </w:rPr>
        <w:t xml:space="preserve"> CONCERNEE</w:t>
      </w:r>
      <w:r w:rsidR="00236FFF" w:rsidRPr="00067B5A">
        <w:rPr>
          <w:rFonts w:ascii="Roboto" w:hAnsi="Roboto"/>
          <w:b/>
        </w:rPr>
        <w:t xml:space="preserve"> : </w:t>
      </w:r>
      <w:r w:rsidR="005218A5">
        <w:rPr>
          <w:rFonts w:ascii="Roboto" w:hAnsi="Roboto"/>
          <w:b/>
        </w:rPr>
        <w:t>………………………………………………………………………………………….</w:t>
      </w:r>
    </w:p>
    <w:p w:rsidR="009D0EBE" w:rsidRPr="00067B5A" w:rsidRDefault="006103A9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shd w:val="clear" w:color="auto" w:fill="CCFFCC"/>
        </w:rPr>
      </w:pPr>
      <w:r w:rsidRPr="00067B5A">
        <w:rPr>
          <w:rFonts w:ascii="Roboto" w:hAnsi="Roboto"/>
          <w:sz w:val="22"/>
        </w:rPr>
        <w:t xml:space="preserve">(Cf. </w:t>
      </w:r>
      <w:hyperlink r:id="rId10" w:history="1">
        <w:r w:rsidR="00236FFF" w:rsidRPr="00067B5A">
          <w:rPr>
            <w:rStyle w:val="Lienhypertexte"/>
            <w:rFonts w:ascii="Roboto" w:hAnsi="Roboto"/>
            <w:color w:val="auto"/>
            <w:sz w:val="22"/>
          </w:rPr>
          <w:t>www.geoportail.gouv.fr/carte</w:t>
        </w:r>
      </w:hyperlink>
      <w:r w:rsidR="00236FFF" w:rsidRPr="00067B5A">
        <w:rPr>
          <w:rFonts w:ascii="Roboto" w:hAnsi="Roboto"/>
          <w:sz w:val="22"/>
        </w:rPr>
        <w:t xml:space="preserve"> =&gt; recherche par commune =&gt;Données</w:t>
      </w:r>
      <w:r w:rsidR="00236FFF" w:rsidRPr="00067B5A">
        <w:rPr>
          <w:rFonts w:ascii="Roboto" w:hAnsi="Roboto"/>
          <w:sz w:val="22"/>
          <w:shd w:val="clear" w:color="auto" w:fill="CCFFCC"/>
        </w:rPr>
        <w:t xml:space="preserve"> </w:t>
      </w:r>
      <w:r w:rsidR="00236FFF" w:rsidRPr="00067B5A">
        <w:rPr>
          <w:rFonts w:ascii="Roboto" w:hAnsi="Roboto"/>
          <w:sz w:val="22"/>
        </w:rPr>
        <w:t xml:space="preserve">thématiques&gt;Développement durable, </w:t>
      </w:r>
      <w:proofErr w:type="spellStart"/>
      <w:r w:rsidR="00236FFF" w:rsidRPr="00067B5A">
        <w:rPr>
          <w:rFonts w:ascii="Roboto" w:hAnsi="Roboto"/>
          <w:sz w:val="22"/>
        </w:rPr>
        <w:t>énergir</w:t>
      </w:r>
      <w:proofErr w:type="spellEnd"/>
      <w:r w:rsidR="00236FFF" w:rsidRPr="00067B5A">
        <w:rPr>
          <w:rFonts w:ascii="Roboto" w:hAnsi="Roboto"/>
          <w:sz w:val="22"/>
        </w:rPr>
        <w:t>, Forêts&gt;</w:t>
      </w:r>
      <w:proofErr w:type="spellStart"/>
      <w:r w:rsidR="00236FFF" w:rsidRPr="00067B5A">
        <w:rPr>
          <w:rFonts w:ascii="Roboto" w:hAnsi="Roboto"/>
          <w:sz w:val="22"/>
        </w:rPr>
        <w:t>Sylvo</w:t>
      </w:r>
      <w:proofErr w:type="spellEnd"/>
      <w:r w:rsidR="00236FFF" w:rsidRPr="00067B5A">
        <w:rPr>
          <w:rFonts w:ascii="Roboto" w:hAnsi="Roboto"/>
          <w:sz w:val="22"/>
        </w:rPr>
        <w:t>-</w:t>
      </w:r>
      <w:proofErr w:type="spellStart"/>
      <w:r w:rsidR="00236FFF" w:rsidRPr="00067B5A">
        <w:rPr>
          <w:rFonts w:ascii="Roboto" w:hAnsi="Roboto"/>
          <w:sz w:val="22"/>
        </w:rPr>
        <w:t>éco-région</w:t>
      </w:r>
      <w:proofErr w:type="spellEnd"/>
      <w:r w:rsidR="00236FFF" w:rsidRPr="00067B5A">
        <w:rPr>
          <w:rFonts w:ascii="Roboto" w:hAnsi="Roboto"/>
          <w:sz w:val="22"/>
        </w:rPr>
        <w:t>)</w:t>
      </w:r>
    </w:p>
    <w:p w:rsidR="009D0EBE" w:rsidRPr="005218A5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hd w:val="clear" w:color="auto" w:fill="CCFFCC"/>
        </w:rPr>
      </w:pPr>
    </w:p>
    <w:p w:rsidR="009D0EBE" w:rsidRPr="005218A5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TOPOGRAPHIE</w:t>
      </w:r>
      <w:r w:rsid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F010A9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 w:rsidRPr="007063A2"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</w:tblGrid>
      <w:tr w:rsidR="001510D3" w:rsidRPr="007063A2" w:rsidTr="003F2C93">
        <w:tc>
          <w:tcPr>
            <w:tcW w:w="2088" w:type="dxa"/>
            <w:vMerge w:val="restart"/>
            <w:shd w:val="clear" w:color="auto" w:fill="2B603E"/>
          </w:tcPr>
          <w:p w:rsidR="001510D3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FFFFFF"/>
              </w:rPr>
            </w:pPr>
          </w:p>
          <w:p w:rsidR="001510D3" w:rsidRPr="007063A2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Altitudes </w:t>
            </w:r>
          </w:p>
        </w:tc>
        <w:tc>
          <w:tcPr>
            <w:tcW w:w="1980" w:type="dxa"/>
            <w:shd w:val="clear" w:color="auto" w:fill="D2E9C9"/>
          </w:tcPr>
          <w:p w:rsidR="001510D3" w:rsidRPr="00DB2115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Minimale</w:t>
            </w:r>
          </w:p>
        </w:tc>
        <w:tc>
          <w:tcPr>
            <w:tcW w:w="2160" w:type="dxa"/>
            <w:shd w:val="clear" w:color="auto" w:fill="D2E9C9"/>
          </w:tcPr>
          <w:p w:rsidR="001510D3" w:rsidRPr="00DB2115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Maximale</w:t>
            </w:r>
          </w:p>
        </w:tc>
      </w:tr>
      <w:tr w:rsidR="001510D3" w:rsidRPr="007063A2" w:rsidTr="003F2C93">
        <w:tc>
          <w:tcPr>
            <w:tcW w:w="2088" w:type="dxa"/>
            <w:vMerge/>
            <w:shd w:val="clear" w:color="auto" w:fill="2B603E"/>
          </w:tcPr>
          <w:p w:rsidR="001510D3" w:rsidRPr="007063A2" w:rsidRDefault="001510D3" w:rsidP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10D3" w:rsidRPr="007063A2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10D3" w:rsidRPr="007063A2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  <w:gridCol w:w="2160"/>
        <w:gridCol w:w="1990"/>
      </w:tblGrid>
      <w:tr w:rsidR="001510D3" w:rsidRPr="007063A2" w:rsidTr="001510D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Pente dominante</w:t>
            </w:r>
          </w:p>
          <w:p w:rsidR="001510D3" w:rsidRPr="007063A2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Nulle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Faible (0 à 15 %)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Moyenne (15 à 30 %)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Forte (plus de 30 %)</w:t>
            </w:r>
          </w:p>
        </w:tc>
      </w:tr>
      <w:tr w:rsidR="001510D3" w:rsidRPr="007063A2" w:rsidTr="001510D3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575"/>
        <w:gridCol w:w="1575"/>
        <w:gridCol w:w="1575"/>
        <w:gridCol w:w="1585"/>
      </w:tblGrid>
      <w:tr w:rsidR="001510D3" w:rsidRPr="007063A2" w:rsidTr="001510D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</w:tcPr>
          <w:p w:rsidR="001510D3" w:rsidRPr="007063A2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Exposition principale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 xml:space="preserve">Aucune </w:t>
            </w:r>
          </w:p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(terrain plat)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Nord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Est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Sud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Ouest</w:t>
            </w:r>
          </w:p>
        </w:tc>
      </w:tr>
      <w:tr w:rsidR="001510D3" w:rsidRPr="007063A2" w:rsidTr="001510D3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2147C8" w:rsidRPr="005218A5" w:rsidRDefault="002147C8" w:rsidP="005218A5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COMMENTAIRES :</w:t>
      </w:r>
    </w:p>
    <w:p w:rsidR="002147C8" w:rsidRPr="007063A2" w:rsidRDefault="002147C8" w:rsidP="008843C6">
      <w:pPr>
        <w:rPr>
          <w:rFonts w:ascii="Roboto" w:hAnsi="Roboto"/>
        </w:rPr>
      </w:pPr>
      <w:r w:rsidRPr="007063A2">
        <w:rPr>
          <w:rFonts w:ascii="Roboto" w:hAnsi="Roboto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5AA">
        <w:rPr>
          <w:rFonts w:ascii="Roboto" w:hAnsi="Roboto"/>
        </w:rPr>
        <w:t>.......</w:t>
      </w:r>
    </w:p>
    <w:p w:rsidR="002147C8" w:rsidRPr="007063A2" w:rsidRDefault="002147C8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5218A5" w:rsidRPr="007063A2" w:rsidRDefault="009D0EBE" w:rsidP="005218A5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CLIMAT</w:t>
      </w:r>
      <w:r w:rsid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="003B2892" w:rsidRPr="005218A5">
        <w:rPr>
          <w:rFonts w:ascii="Roboto" w:hAnsi="Roboto"/>
        </w:rPr>
        <w:t>(Cf. meteofrance.com/</w:t>
      </w:r>
      <w:proofErr w:type="spellStart"/>
      <w:r w:rsidR="003B2892" w:rsidRPr="005218A5">
        <w:rPr>
          <w:rFonts w:ascii="Roboto" w:hAnsi="Roboto"/>
        </w:rPr>
        <w:t>climadiag</w:t>
      </w:r>
      <w:proofErr w:type="spellEnd"/>
      <w:r w:rsidR="003B2892" w:rsidRPr="005218A5">
        <w:rPr>
          <w:rFonts w:ascii="Roboto" w:hAnsi="Roboto"/>
        </w:rPr>
        <w:t>-commune)</w:t>
      </w:r>
      <w:r w:rsidR="005218A5">
        <w:rPr>
          <w:rFonts w:ascii="Roboto" w:hAnsi="Roboto"/>
        </w:rPr>
        <w:tab/>
      </w:r>
      <w:r w:rsidR="005218A5" w:rsidRPr="00D455BD">
        <w:rPr>
          <w:rFonts w:ascii="Roboto" w:hAnsi="Roboto"/>
          <w:b/>
          <w:i/>
          <w:iCs/>
          <w:color w:val="2B603E"/>
        </w:rPr>
        <w:t>*Cocher les cases concernées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9D0EBE" w:rsidRPr="007063A2" w:rsidRDefault="007E15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  <w:sectPr w:rsidR="009D0EBE" w:rsidRPr="007063A2" w:rsidSect="00194933">
          <w:headerReference w:type="default" r:id="rId11"/>
          <w:footerReference w:type="default" r:id="rId12"/>
          <w:footnotePr>
            <w:pos w:val="beneathText"/>
          </w:footnotePr>
          <w:pgSz w:w="11906" w:h="16838"/>
          <w:pgMar w:top="1134" w:right="851" w:bottom="719" w:left="851" w:header="0" w:footer="720" w:gutter="0"/>
          <w:cols w:space="720"/>
          <w:titlePg/>
          <w:docGrid w:linePitch="360"/>
        </w:sect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89535" distR="0" simplePos="0" relativeHeight="251645440" behindDoc="0" locked="0" layoutInCell="1" allowOverlap="1">
                <wp:simplePos x="0" y="0"/>
                <wp:positionH relativeFrom="page">
                  <wp:posOffset>3747135</wp:posOffset>
                </wp:positionH>
                <wp:positionV relativeFrom="paragraph">
                  <wp:posOffset>108585</wp:posOffset>
                </wp:positionV>
                <wp:extent cx="3352800" cy="1786890"/>
                <wp:effectExtent l="0" t="0" r="0" b="0"/>
                <wp:wrapSquare wrapText="largest"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860"/>
                              <w:gridCol w:w="870"/>
                            </w:tblGrid>
                            <w:tr w:rsidR="00A155AA" w:rsidTr="003F2C93">
                              <w:tc>
                                <w:tcPr>
                                  <w:tcW w:w="3420" w:type="dxa"/>
                                </w:tcPr>
                                <w:p w:rsidR="00A155AA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b/>
                                      <w:i/>
                                      <w:iCs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2E9C9"/>
                                </w:tcPr>
                                <w:p w:rsidR="00A155AA" w:rsidRDefault="00A155AA" w:rsidP="003F2C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Roboto" w:hAnsi="Roboto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tardives (au printemps)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précoces (à l’automne)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neiges lourdes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de givre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dus au vent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dessèchement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5AA" w:rsidRDefault="00A155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05pt;margin-top:8.55pt;width:264pt;height:140.7pt;z-index:25164544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860"/>
                        <w:gridCol w:w="870"/>
                      </w:tblGrid>
                      <w:tr w:rsidR="00A155AA" w:rsidTr="003F2C93">
                        <w:tc>
                          <w:tcPr>
                            <w:tcW w:w="3420" w:type="dxa"/>
                          </w:tcPr>
                          <w:p w:rsidR="00A155AA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b/>
                                <w:i/>
                                <w:iCs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2E9C9"/>
                          </w:tcPr>
                          <w:p w:rsidR="00A155AA" w:rsidRDefault="00A155AA" w:rsidP="003F2C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Roboto" w:hAnsi="Roboto"/>
                                <w:bCs/>
                                <w:sz w:val="22"/>
                                <w:szCs w:val="22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  <w:t>NON</w:t>
                            </w: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tardives (au printemps)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précoces (à l’automne)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neiges lourdes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de givre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dus au vent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dessèchement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A155AA" w:rsidRDefault="00A155A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9D0EBE" w:rsidRPr="007063A2">
        <w:rPr>
          <w:rFonts w:ascii="Roboto" w:hAnsi="Roboto"/>
          <w:bCs/>
        </w:rPr>
        <w:t>Pluviométrie moyenne annuelle :</w:t>
      </w:r>
      <w:r w:rsidR="00C1035D">
        <w:rPr>
          <w:rFonts w:ascii="Roboto" w:hAnsi="Roboto"/>
          <w:bCs/>
        </w:rPr>
        <w:t>…………………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 w:rsidRPr="007063A2">
        <w:rPr>
          <w:rFonts w:ascii="Roboto" w:hAnsi="Roboto"/>
          <w:bCs/>
        </w:rPr>
        <w:lastRenderedPageBreak/>
        <w:t>Température moyenne annuelle :</w:t>
      </w:r>
      <w:r w:rsidR="00E72D82">
        <w:rPr>
          <w:rFonts w:ascii="Roboto" w:hAnsi="Roboto"/>
          <w:bCs/>
        </w:rPr>
        <w:t>………………</w:t>
      </w:r>
    </w:p>
    <w:p w:rsidR="009D0EBE" w:rsidRPr="00C1035D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</w:rPr>
      </w:pPr>
      <w:r w:rsidRPr="007063A2">
        <w:rPr>
          <w:rFonts w:ascii="Roboto" w:hAnsi="Roboto"/>
          <w:bCs/>
        </w:rPr>
        <w:t>Facteurs limitants </w:t>
      </w:r>
      <w:r w:rsidRPr="007063A2">
        <w:rPr>
          <w:rFonts w:ascii="Roboto" w:hAnsi="Roboto"/>
          <w:bCs/>
          <w:sz w:val="20"/>
          <w:szCs w:val="20"/>
        </w:rPr>
        <w:t xml:space="preserve">: </w:t>
      </w:r>
      <w:r w:rsidRPr="00D455BD">
        <w:rPr>
          <w:rFonts w:ascii="Roboto" w:hAnsi="Roboto"/>
          <w:b/>
          <w:color w:val="2B603E"/>
        </w:rPr>
        <w:t>risques répétitifs</w:t>
      </w:r>
      <w:r w:rsidRPr="007063A2">
        <w:rPr>
          <w:rFonts w:ascii="Roboto" w:hAnsi="Roboto"/>
          <w:b/>
          <w:color w:val="008000"/>
        </w:rPr>
        <w:t>*</w:t>
      </w:r>
      <w:r w:rsidRPr="007063A2">
        <w:rPr>
          <w:rFonts w:ascii="Roboto" w:hAnsi="Roboto"/>
          <w:bCs/>
        </w:rPr>
        <w:t> :</w:t>
      </w:r>
      <w:r w:rsidR="00C1035D">
        <w:rPr>
          <w:rFonts w:ascii="Roboto" w:hAnsi="Roboto"/>
          <w:bCs/>
        </w:rPr>
        <w:t>………..</w:t>
      </w:r>
      <w:r w:rsidRPr="00C1035D">
        <w:rPr>
          <w:rFonts w:ascii="Roboto" w:hAnsi="Roboto"/>
          <w:bCs/>
          <w:sz w:val="16"/>
          <w:szCs w:val="16"/>
        </w:rPr>
        <w:tab/>
      </w:r>
      <w:r w:rsidRPr="00C1035D">
        <w:rPr>
          <w:rFonts w:ascii="Roboto" w:hAnsi="Roboto"/>
          <w:bCs/>
          <w:sz w:val="16"/>
          <w:szCs w:val="16"/>
        </w:rPr>
        <w:tab/>
      </w:r>
    </w:p>
    <w:p w:rsidR="009D0EBE" w:rsidRPr="00C1035D" w:rsidRDefault="009D0EBE" w:rsidP="005218A5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*</w:t>
      </w:r>
      <w:r w:rsidRPr="00C1035D">
        <w:rPr>
          <w:rFonts w:ascii="Roboto" w:hAnsi="Roboto"/>
          <w:sz w:val="20"/>
          <w:szCs w:val="20"/>
          <w:u w:val="single"/>
        </w:rPr>
        <w:t xml:space="preserve"> ATTENTION :</w:t>
      </w:r>
      <w:r w:rsidRPr="00C1035D">
        <w:rPr>
          <w:rFonts w:ascii="Roboto" w:hAnsi="Roboto"/>
          <w:bCs/>
          <w:sz w:val="20"/>
          <w:szCs w:val="20"/>
        </w:rPr>
        <w:tab/>
      </w:r>
    </w:p>
    <w:p w:rsidR="009D0EBE" w:rsidRPr="00C1035D" w:rsidRDefault="009D0EBE" w:rsidP="005218A5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Il s’agit bien ici de risques amenés à se répéter plus ou moins régulièrement, hors phénomènes exceptionnels (tempête de 1999, sécheresse de 2003</w:t>
      </w:r>
      <w:r w:rsidR="0013751C" w:rsidRPr="00C1035D">
        <w:rPr>
          <w:rFonts w:ascii="Roboto" w:hAnsi="Roboto"/>
          <w:sz w:val="20"/>
          <w:szCs w:val="20"/>
        </w:rPr>
        <w:t>…</w:t>
      </w:r>
      <w:r w:rsidRPr="00C1035D">
        <w:rPr>
          <w:rFonts w:ascii="Roboto" w:hAnsi="Roboto"/>
          <w:sz w:val="20"/>
          <w:szCs w:val="20"/>
        </w:rPr>
        <w:t>)</w:t>
      </w:r>
      <w:r w:rsidR="00DB2115" w:rsidRPr="00C1035D">
        <w:rPr>
          <w:rFonts w:ascii="Roboto" w:hAnsi="Roboto"/>
          <w:sz w:val="20"/>
          <w:szCs w:val="20"/>
        </w:rPr>
        <w:t>.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9D0EBE" w:rsidRPr="007063A2" w:rsidRDefault="009D0EBE">
      <w:pPr>
        <w:rPr>
          <w:rFonts w:ascii="Roboto" w:hAnsi="Roboto"/>
        </w:rPr>
        <w:sectPr w:rsidR="009D0EBE" w:rsidRPr="007063A2" w:rsidSect="00194933"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num="2" w:space="700"/>
          <w:docGrid w:linePitch="360"/>
        </w:sectPr>
      </w:pPr>
    </w:p>
    <w:p w:rsidR="009D0EBE" w:rsidRPr="00D455BD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22"/>
          <w:shd w:val="clear" w:color="auto" w:fill="CCFFCC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SOL</w:t>
      </w:r>
      <w:r w:rsid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="00464C78" w:rsidRPr="005218A5">
        <w:rPr>
          <w:rFonts w:ascii="Roboto" w:hAnsi="Roboto"/>
          <w:sz w:val="22"/>
        </w:rPr>
        <w:t>(</w:t>
      </w:r>
      <w:r w:rsidR="00464C78" w:rsidRPr="00A155AA">
        <w:rPr>
          <w:rFonts w:ascii="Roboto" w:hAnsi="Roboto"/>
          <w:sz w:val="22"/>
        </w:rPr>
        <w:t>Cf.</w:t>
      </w:r>
      <w:hyperlink r:id="rId13" w:history="1">
        <w:r w:rsidR="00D455BD" w:rsidRPr="00A155AA">
          <w:rPr>
            <w:rStyle w:val="Lienhypertexte"/>
            <w:rFonts w:ascii="Roboto" w:hAnsi="Roboto"/>
            <w:color w:val="auto"/>
            <w:sz w:val="22"/>
          </w:rPr>
          <w:t>www.geoportail.gouv.fr/carte/données/carte-des-sols</w:t>
        </w:r>
      </w:hyperlink>
      <w:r w:rsidR="00464C78" w:rsidRPr="00A155AA">
        <w:rPr>
          <w:rStyle w:val="Lienhypertexte"/>
          <w:rFonts w:ascii="Roboto" w:hAnsi="Roboto"/>
          <w:color w:val="auto"/>
          <w:sz w:val="22"/>
        </w:rPr>
        <w:t>) :</w:t>
      </w:r>
      <w:r w:rsidR="00464C78" w:rsidRPr="00A155AA">
        <w:rPr>
          <w:rFonts w:ascii="Roboto" w:hAnsi="Roboto"/>
          <w:b/>
          <w:shd w:val="clear" w:color="auto" w:fill="CCFFCC"/>
        </w:rPr>
        <w:t xml:space="preserve"> </w:t>
      </w:r>
    </w:p>
    <w:p w:rsidR="009D0EBE" w:rsidRPr="007063A2" w:rsidRDefault="009D0EBE" w:rsidP="005218A5">
      <w:pPr>
        <w:pStyle w:val="En-tte"/>
        <w:tabs>
          <w:tab w:val="clear" w:pos="4536"/>
          <w:tab w:val="clear" w:pos="9072"/>
        </w:tabs>
        <w:ind w:left="709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 xml:space="preserve">Nature de la </w:t>
      </w:r>
      <w:r w:rsidR="00E62056">
        <w:rPr>
          <w:rFonts w:ascii="Roboto" w:hAnsi="Roboto"/>
          <w:bCs/>
        </w:rPr>
        <w:t>roche-m</w:t>
      </w:r>
      <w:r w:rsidRPr="007063A2">
        <w:rPr>
          <w:rFonts w:ascii="Roboto" w:hAnsi="Roboto"/>
          <w:bCs/>
        </w:rPr>
        <w:t>ère :</w:t>
      </w:r>
      <w:r w:rsidR="005218A5">
        <w:rPr>
          <w:rFonts w:ascii="Roboto" w:hAnsi="Roboto"/>
          <w:bCs/>
        </w:rPr>
        <w:t>…</w:t>
      </w:r>
      <w:r w:rsidR="00E62056">
        <w:rPr>
          <w:rFonts w:ascii="Roboto" w:hAnsi="Roboto"/>
          <w:bCs/>
        </w:rPr>
        <w:t>………………………………………………………………………..</w:t>
      </w:r>
    </w:p>
    <w:p w:rsidR="009D0EBE" w:rsidRDefault="005218A5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>
        <w:rPr>
          <w:rFonts w:ascii="Roboto" w:hAnsi="Roboto"/>
          <w:bCs/>
        </w:rPr>
        <w:tab/>
      </w:r>
      <w:r w:rsidR="009D0EBE" w:rsidRPr="007063A2">
        <w:rPr>
          <w:rFonts w:ascii="Roboto" w:hAnsi="Roboto"/>
          <w:bCs/>
        </w:rPr>
        <w:t>Type de sol (préciser la part relative de chaque type)</w:t>
      </w:r>
      <w:r>
        <w:rPr>
          <w:rFonts w:ascii="Roboto" w:hAnsi="Roboto"/>
          <w:bCs/>
        </w:rPr>
        <w:t>………………………………..…………….</w:t>
      </w:r>
    </w:p>
    <w:p w:rsidR="00C1035D" w:rsidRPr="007063A2" w:rsidRDefault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p w:rsidR="003F2C93" w:rsidRPr="00067B5A" w:rsidRDefault="00826C6A" w:rsidP="00031734">
      <w:pPr>
        <w:pStyle w:val="Titre2"/>
        <w:jc w:val="center"/>
        <w:rPr>
          <w:color w:val="008000"/>
          <w:shd w:val="clear" w:color="auto" w:fill="CCFFCC"/>
        </w:rPr>
      </w:pPr>
      <w:r w:rsidRPr="007063A2">
        <w:rPr>
          <w:color w:val="008000"/>
          <w:sz w:val="40"/>
          <w:szCs w:val="40"/>
        </w:rPr>
        <w:br w:type="page"/>
      </w:r>
      <w:bookmarkStart w:id="8" w:name="_Toc163574681"/>
      <w:r w:rsidR="003F2C93" w:rsidRPr="00031734">
        <w:rPr>
          <w:rFonts w:ascii="Roboto" w:hAnsi="Roboto"/>
          <w:b/>
          <w:color w:val="2B603D"/>
          <w:shd w:val="clear" w:color="auto" w:fill="D2E9C9"/>
        </w:rPr>
        <w:lastRenderedPageBreak/>
        <w:t>ZONE 2 :</w:t>
      </w:r>
      <w:bookmarkEnd w:id="8"/>
    </w:p>
    <w:p w:rsidR="003F2C93" w:rsidRPr="005218A5" w:rsidRDefault="003F2C93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C1035D" w:rsidRPr="00067B5A" w:rsidRDefault="00C1035D" w:rsidP="00C1035D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b/>
          <w:shd w:val="clear" w:color="auto" w:fill="CCFFCC"/>
        </w:rPr>
      </w:pPr>
      <w:r w:rsidRPr="00067B5A">
        <w:rPr>
          <w:rFonts w:ascii="Roboto" w:hAnsi="Roboto"/>
          <w:b/>
        </w:rPr>
        <w:t xml:space="preserve">SYLVO ECO REGION  CONCERNEE : </w:t>
      </w:r>
      <w:r>
        <w:rPr>
          <w:rFonts w:ascii="Roboto" w:hAnsi="Roboto"/>
          <w:b/>
        </w:rPr>
        <w:t>………………………………………………………………………………………….</w:t>
      </w:r>
    </w:p>
    <w:p w:rsidR="00C1035D" w:rsidRPr="00067B5A" w:rsidRDefault="00C1035D" w:rsidP="00C1035D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shd w:val="clear" w:color="auto" w:fill="CCFFCC"/>
        </w:rPr>
      </w:pPr>
      <w:r w:rsidRPr="00067B5A">
        <w:rPr>
          <w:rFonts w:ascii="Roboto" w:hAnsi="Roboto"/>
          <w:sz w:val="22"/>
        </w:rPr>
        <w:t xml:space="preserve">(Cf. </w:t>
      </w:r>
      <w:hyperlink r:id="rId14" w:history="1">
        <w:r w:rsidRPr="00067B5A">
          <w:rPr>
            <w:rStyle w:val="Lienhypertexte"/>
            <w:rFonts w:ascii="Roboto" w:hAnsi="Roboto"/>
            <w:color w:val="auto"/>
            <w:sz w:val="22"/>
          </w:rPr>
          <w:t>www.geoportail.gouv.fr/carte</w:t>
        </w:r>
      </w:hyperlink>
      <w:r w:rsidRPr="00067B5A">
        <w:rPr>
          <w:rFonts w:ascii="Roboto" w:hAnsi="Roboto"/>
          <w:sz w:val="22"/>
        </w:rPr>
        <w:t xml:space="preserve"> =&gt; recherche par commune =&gt;Données</w:t>
      </w:r>
      <w:r w:rsidRPr="00067B5A">
        <w:rPr>
          <w:rFonts w:ascii="Roboto" w:hAnsi="Roboto"/>
          <w:sz w:val="22"/>
          <w:shd w:val="clear" w:color="auto" w:fill="CCFFCC"/>
        </w:rPr>
        <w:t xml:space="preserve"> </w:t>
      </w:r>
      <w:r w:rsidRPr="00067B5A">
        <w:rPr>
          <w:rFonts w:ascii="Roboto" w:hAnsi="Roboto"/>
          <w:sz w:val="22"/>
        </w:rPr>
        <w:t xml:space="preserve">thématiques&gt;Développement durable, </w:t>
      </w:r>
      <w:proofErr w:type="spellStart"/>
      <w:r w:rsidRPr="00067B5A">
        <w:rPr>
          <w:rFonts w:ascii="Roboto" w:hAnsi="Roboto"/>
          <w:sz w:val="22"/>
        </w:rPr>
        <w:t>énergir</w:t>
      </w:r>
      <w:proofErr w:type="spellEnd"/>
      <w:r w:rsidRPr="00067B5A">
        <w:rPr>
          <w:rFonts w:ascii="Roboto" w:hAnsi="Roboto"/>
          <w:sz w:val="22"/>
        </w:rPr>
        <w:t>, Forêts&gt;</w:t>
      </w:r>
      <w:proofErr w:type="spellStart"/>
      <w:r w:rsidRPr="00067B5A">
        <w:rPr>
          <w:rFonts w:ascii="Roboto" w:hAnsi="Roboto"/>
          <w:sz w:val="22"/>
        </w:rPr>
        <w:t>Sylvo</w:t>
      </w:r>
      <w:proofErr w:type="spellEnd"/>
      <w:r w:rsidRPr="00067B5A">
        <w:rPr>
          <w:rFonts w:ascii="Roboto" w:hAnsi="Roboto"/>
          <w:sz w:val="22"/>
        </w:rPr>
        <w:t>-</w:t>
      </w:r>
      <w:proofErr w:type="spellStart"/>
      <w:r w:rsidRPr="00067B5A">
        <w:rPr>
          <w:rFonts w:ascii="Roboto" w:hAnsi="Roboto"/>
          <w:sz w:val="22"/>
        </w:rPr>
        <w:t>éco-région</w:t>
      </w:r>
      <w:proofErr w:type="spellEnd"/>
      <w:r w:rsidRPr="00067B5A">
        <w:rPr>
          <w:rFonts w:ascii="Roboto" w:hAnsi="Roboto"/>
          <w:sz w:val="22"/>
        </w:rPr>
        <w:t>)</w:t>
      </w: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hd w:val="clear" w:color="auto" w:fill="CCFFCC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TOPOGRAPHIE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 w:rsidRPr="007063A2"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</w:tblGrid>
      <w:tr w:rsidR="00C1035D" w:rsidRPr="007063A2" w:rsidTr="00A155AA">
        <w:tc>
          <w:tcPr>
            <w:tcW w:w="2088" w:type="dxa"/>
            <w:vMerge w:val="restart"/>
            <w:shd w:val="clear" w:color="auto" w:fill="2B603E"/>
          </w:tcPr>
          <w:p w:rsidR="00C1035D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FFFFFF"/>
              </w:rPr>
            </w:pP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Altitudes </w:t>
            </w:r>
          </w:p>
        </w:tc>
        <w:tc>
          <w:tcPr>
            <w:tcW w:w="198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Minimale</w:t>
            </w:r>
          </w:p>
        </w:tc>
        <w:tc>
          <w:tcPr>
            <w:tcW w:w="216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Maximale</w:t>
            </w:r>
          </w:p>
        </w:tc>
      </w:tr>
      <w:tr w:rsidR="00C1035D" w:rsidRPr="007063A2" w:rsidTr="00A155AA">
        <w:tc>
          <w:tcPr>
            <w:tcW w:w="2088" w:type="dxa"/>
            <w:vMerge/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  <w:gridCol w:w="2160"/>
        <w:gridCol w:w="1990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Pente dominante</w:t>
            </w: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Nulle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Faible (0 à 15 %)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Moyenne (15 à 30 %)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Forte (plus de 30 %)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575"/>
        <w:gridCol w:w="1575"/>
        <w:gridCol w:w="1575"/>
        <w:gridCol w:w="1585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Exposition principale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 xml:space="preserve">Aucune </w:t>
            </w:r>
          </w:p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(terrain plat)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Nord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Est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Sud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Ouest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COMMENTAIRES :</w:t>
      </w:r>
    </w:p>
    <w:p w:rsidR="00C1035D" w:rsidRPr="007063A2" w:rsidRDefault="00C1035D" w:rsidP="00C1035D">
      <w:pPr>
        <w:rPr>
          <w:rFonts w:ascii="Roboto" w:hAnsi="Roboto"/>
        </w:rPr>
      </w:pPr>
      <w:r w:rsidRPr="007063A2">
        <w:rPr>
          <w:rFonts w:ascii="Roboto" w:hAnsi="Roboto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5AA">
        <w:rPr>
          <w:rFonts w:ascii="Roboto" w:hAnsi="Roboto"/>
        </w:rPr>
        <w:t>.......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CLIMAT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Pr="005218A5">
        <w:rPr>
          <w:rFonts w:ascii="Roboto" w:hAnsi="Roboto"/>
        </w:rPr>
        <w:t>(Cf. meteofrance.com/</w:t>
      </w:r>
      <w:proofErr w:type="spellStart"/>
      <w:r w:rsidRPr="005218A5">
        <w:rPr>
          <w:rFonts w:ascii="Roboto" w:hAnsi="Roboto"/>
        </w:rPr>
        <w:t>climadiag</w:t>
      </w:r>
      <w:proofErr w:type="spellEnd"/>
      <w:r w:rsidRPr="005218A5">
        <w:rPr>
          <w:rFonts w:ascii="Roboto" w:hAnsi="Roboto"/>
        </w:rPr>
        <w:t>-commune)</w:t>
      </w:r>
      <w:r>
        <w:rPr>
          <w:rFonts w:ascii="Roboto" w:hAnsi="Roboto"/>
        </w:rPr>
        <w:tab/>
      </w:r>
      <w:r w:rsidRPr="00D455BD">
        <w:rPr>
          <w:rFonts w:ascii="Roboto" w:hAnsi="Roboto"/>
          <w:b/>
          <w:i/>
          <w:iCs/>
          <w:color w:val="2B603E"/>
        </w:rPr>
        <w:t>*Cocher les cases concernées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  <w:sectPr w:rsidR="00C1035D" w:rsidRPr="007063A2" w:rsidSect="00194933"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space="720"/>
          <w:titlePg/>
          <w:docGrid w:linePitch="360"/>
        </w:sect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89535" distR="0" simplePos="0" relativeHeight="251715072" behindDoc="0" locked="0" layoutInCell="1" allowOverlap="1" wp14:anchorId="03061C98" wp14:editId="1C83A054">
                <wp:simplePos x="0" y="0"/>
                <wp:positionH relativeFrom="page">
                  <wp:posOffset>3747135</wp:posOffset>
                </wp:positionH>
                <wp:positionV relativeFrom="paragraph">
                  <wp:posOffset>108585</wp:posOffset>
                </wp:positionV>
                <wp:extent cx="3352800" cy="1786890"/>
                <wp:effectExtent l="0" t="0" r="0" b="0"/>
                <wp:wrapSquare wrapText="largest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860"/>
                              <w:gridCol w:w="870"/>
                            </w:tblGrid>
                            <w:tr w:rsidR="00A155AA" w:rsidTr="003F2C93">
                              <w:tc>
                                <w:tcPr>
                                  <w:tcW w:w="3420" w:type="dxa"/>
                                </w:tcPr>
                                <w:p w:rsidR="00A155AA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b/>
                                      <w:i/>
                                      <w:iCs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2E9C9"/>
                                </w:tcPr>
                                <w:p w:rsidR="00A155AA" w:rsidRDefault="00A155AA" w:rsidP="003F2C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Roboto" w:hAnsi="Roboto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tardives (au printemps)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précoces (à l’automne)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neiges lourdes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de givre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dus au vent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dessèchement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5AA" w:rsidRDefault="00A155AA" w:rsidP="00C103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1C98" id="_x0000_s1027" type="#_x0000_t202" style="position:absolute;margin-left:295.05pt;margin-top:8.55pt;width:264pt;height:140.7pt;z-index:25171507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OYkAIAACU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860"/>
                        <w:gridCol w:w="870"/>
                      </w:tblGrid>
                      <w:tr w:rsidR="00A155AA" w:rsidTr="003F2C93">
                        <w:tc>
                          <w:tcPr>
                            <w:tcW w:w="3420" w:type="dxa"/>
                          </w:tcPr>
                          <w:p w:rsidR="00A155AA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b/>
                                <w:i/>
                                <w:iCs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2E9C9"/>
                          </w:tcPr>
                          <w:p w:rsidR="00A155AA" w:rsidRDefault="00A155AA" w:rsidP="003F2C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Roboto" w:hAnsi="Roboto"/>
                                <w:bCs/>
                                <w:sz w:val="22"/>
                                <w:szCs w:val="22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  <w:t>NON</w:t>
                            </w: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tardives (au printemps)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précoces (à l’automne)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neiges lourdes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de givre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dus au vent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dessèchement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A155AA" w:rsidRDefault="00A155AA" w:rsidP="00C1035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7063A2">
        <w:rPr>
          <w:rFonts w:ascii="Roboto" w:hAnsi="Roboto"/>
          <w:bCs/>
        </w:rPr>
        <w:t>Pluviométrie moyenne annuelle :</w:t>
      </w:r>
      <w:r>
        <w:rPr>
          <w:rFonts w:ascii="Roboto" w:hAnsi="Roboto"/>
          <w:bCs/>
        </w:rPr>
        <w:t>………………</w:t>
      </w:r>
      <w:r w:rsidR="00E72D82">
        <w:rPr>
          <w:rFonts w:ascii="Roboto" w:hAnsi="Roboto"/>
          <w:bCs/>
        </w:rPr>
        <w:t>..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 w:rsidRPr="007063A2">
        <w:rPr>
          <w:rFonts w:ascii="Roboto" w:hAnsi="Roboto"/>
          <w:bCs/>
        </w:rPr>
        <w:lastRenderedPageBreak/>
        <w:t>Température moyenne annuelle :</w:t>
      </w:r>
      <w:r w:rsidR="00E72D82">
        <w:rPr>
          <w:rFonts w:ascii="Roboto" w:hAnsi="Roboto"/>
          <w:bCs/>
        </w:rPr>
        <w:t>………………..</w:t>
      </w:r>
    </w:p>
    <w:p w:rsidR="00C1035D" w:rsidRPr="00C1035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</w:rPr>
      </w:pPr>
      <w:r w:rsidRPr="007063A2">
        <w:rPr>
          <w:rFonts w:ascii="Roboto" w:hAnsi="Roboto"/>
          <w:bCs/>
        </w:rPr>
        <w:t>Facteurs limitants </w:t>
      </w:r>
      <w:r w:rsidRPr="007063A2">
        <w:rPr>
          <w:rFonts w:ascii="Roboto" w:hAnsi="Roboto"/>
          <w:bCs/>
          <w:sz w:val="20"/>
          <w:szCs w:val="20"/>
        </w:rPr>
        <w:t xml:space="preserve">: </w:t>
      </w:r>
      <w:r w:rsidRPr="00D455BD">
        <w:rPr>
          <w:rFonts w:ascii="Roboto" w:hAnsi="Roboto"/>
          <w:b/>
          <w:color w:val="2B603E"/>
        </w:rPr>
        <w:t>risques répétitifs</w:t>
      </w:r>
      <w:r w:rsidRPr="007063A2">
        <w:rPr>
          <w:rFonts w:ascii="Roboto" w:hAnsi="Roboto"/>
          <w:b/>
          <w:color w:val="008000"/>
        </w:rPr>
        <w:t>*</w:t>
      </w:r>
      <w:r w:rsidRPr="007063A2">
        <w:rPr>
          <w:rFonts w:ascii="Roboto" w:hAnsi="Roboto"/>
          <w:bCs/>
        </w:rPr>
        <w:t> :</w:t>
      </w:r>
      <w:r>
        <w:rPr>
          <w:rFonts w:ascii="Roboto" w:hAnsi="Roboto"/>
          <w:bCs/>
        </w:rPr>
        <w:t>………..</w:t>
      </w:r>
      <w:r w:rsidRPr="00C1035D">
        <w:rPr>
          <w:rFonts w:ascii="Roboto" w:hAnsi="Roboto"/>
          <w:bCs/>
          <w:sz w:val="16"/>
          <w:szCs w:val="16"/>
        </w:rPr>
        <w:tab/>
      </w:r>
      <w:r w:rsidRPr="00C1035D">
        <w:rPr>
          <w:rFonts w:ascii="Roboto" w:hAnsi="Roboto"/>
          <w:bCs/>
          <w:sz w:val="16"/>
          <w:szCs w:val="16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*</w:t>
      </w:r>
      <w:r w:rsidRPr="00C1035D">
        <w:rPr>
          <w:rFonts w:ascii="Roboto" w:hAnsi="Roboto"/>
          <w:sz w:val="20"/>
          <w:szCs w:val="20"/>
          <w:u w:val="single"/>
        </w:rPr>
        <w:t xml:space="preserve"> ATTENTION :</w:t>
      </w:r>
      <w:r w:rsidRPr="00C1035D">
        <w:rPr>
          <w:rFonts w:ascii="Roboto" w:hAnsi="Roboto"/>
          <w:bCs/>
          <w:sz w:val="20"/>
          <w:szCs w:val="20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Il s’agit bien ici de risques amenés à se répéter plus ou moins régulièrement, hors phénomènes exceptionnels (tempête de 1999, sécheresse de 2003…).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C1035D" w:rsidRPr="007063A2" w:rsidRDefault="00C1035D" w:rsidP="00C1035D">
      <w:pPr>
        <w:rPr>
          <w:rFonts w:ascii="Roboto" w:hAnsi="Roboto"/>
        </w:rPr>
        <w:sectPr w:rsidR="00C1035D" w:rsidRPr="007063A2" w:rsidSect="00194933"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num="2" w:space="700"/>
          <w:docGrid w:linePitch="360"/>
        </w:sectPr>
      </w:pPr>
    </w:p>
    <w:p w:rsidR="00C1035D" w:rsidRPr="00D455B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22"/>
          <w:shd w:val="clear" w:color="auto" w:fill="CCFFCC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SOL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sz w:val="22"/>
        </w:rPr>
        <w:t>(Cf.</w:t>
      </w:r>
      <w:hyperlink r:id="rId17" w:history="1">
        <w:r w:rsidRPr="00A155AA">
          <w:rPr>
            <w:rStyle w:val="Lienhypertexte"/>
            <w:rFonts w:ascii="Roboto" w:hAnsi="Roboto"/>
            <w:color w:val="auto"/>
            <w:sz w:val="22"/>
          </w:rPr>
          <w:t>www.geoportail.gouv.fr/carte/données/carte-des-sols</w:t>
        </w:r>
      </w:hyperlink>
      <w:r w:rsidRPr="00A155AA">
        <w:rPr>
          <w:rStyle w:val="Lienhypertexte"/>
          <w:rFonts w:ascii="Roboto" w:hAnsi="Roboto"/>
          <w:color w:val="auto"/>
          <w:sz w:val="22"/>
        </w:rPr>
        <w:t>) :</w:t>
      </w:r>
      <w:r w:rsidRPr="00A155AA">
        <w:rPr>
          <w:rFonts w:ascii="Roboto" w:hAnsi="Roboto"/>
          <w:b/>
          <w:shd w:val="clear" w:color="auto" w:fill="CCFFCC"/>
        </w:rPr>
        <w:t xml:space="preserve"> 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ind w:left="709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Nature de la roche-mère :</w:t>
      </w:r>
      <w:r>
        <w:rPr>
          <w:rFonts w:ascii="Roboto" w:hAnsi="Roboto"/>
          <w:bCs/>
        </w:rPr>
        <w:t>………………………………</w:t>
      </w:r>
      <w:r w:rsidR="00E62056">
        <w:rPr>
          <w:rFonts w:ascii="Roboto" w:hAnsi="Roboto"/>
          <w:bCs/>
        </w:rPr>
        <w:t>.</w:t>
      </w:r>
      <w:r>
        <w:rPr>
          <w:rFonts w:ascii="Roboto" w:hAnsi="Roboto"/>
          <w:bCs/>
        </w:rPr>
        <w:t>…………………………………..….…</w:t>
      </w:r>
    </w:p>
    <w:p w:rsidR="003F2C93" w:rsidRPr="007063A2" w:rsidRDefault="00C1035D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>Type de sol (préciser la part relative de chaque type)</w:t>
      </w:r>
      <w:r>
        <w:rPr>
          <w:rFonts w:ascii="Roboto" w:hAnsi="Roboto"/>
          <w:bCs/>
        </w:rPr>
        <w:t>………………………………..………</w:t>
      </w:r>
      <w:r w:rsidR="00A155AA">
        <w:rPr>
          <w:rFonts w:ascii="Roboto" w:hAnsi="Roboto"/>
          <w:bCs/>
        </w:rPr>
        <w:t>…..</w:t>
      </w:r>
      <w:r w:rsidR="003F2C93">
        <w:rPr>
          <w:rFonts w:ascii="Roboto" w:hAnsi="Roboto"/>
          <w:bCs/>
        </w:rPr>
        <w:t>.</w:t>
      </w:r>
    </w:p>
    <w:p w:rsidR="00826C6A" w:rsidRPr="007063A2" w:rsidRDefault="00826C6A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40"/>
          <w:szCs w:val="40"/>
        </w:rPr>
      </w:pPr>
      <w:r w:rsidRPr="007063A2">
        <w:rPr>
          <w:rFonts w:ascii="Roboto" w:hAnsi="Roboto"/>
          <w:b/>
          <w:color w:val="008000"/>
          <w:sz w:val="40"/>
          <w:szCs w:val="40"/>
        </w:rPr>
        <w:br w:type="page"/>
      </w:r>
    </w:p>
    <w:p w:rsidR="003F2C93" w:rsidRPr="00031734" w:rsidRDefault="00C1035D" w:rsidP="00031734">
      <w:pPr>
        <w:pStyle w:val="Titre2"/>
        <w:jc w:val="center"/>
        <w:rPr>
          <w:rFonts w:ascii="Roboto" w:hAnsi="Roboto"/>
          <w:b/>
          <w:color w:val="2B603D"/>
          <w:shd w:val="clear" w:color="auto" w:fill="D2E9C9"/>
        </w:rPr>
      </w:pPr>
      <w:bookmarkStart w:id="9" w:name="_Toc163574682"/>
      <w:r w:rsidRPr="00031734">
        <w:rPr>
          <w:rFonts w:ascii="Roboto" w:hAnsi="Roboto"/>
          <w:b/>
          <w:color w:val="2B603D"/>
          <w:shd w:val="clear" w:color="auto" w:fill="D2E9C9"/>
        </w:rPr>
        <w:lastRenderedPageBreak/>
        <w:t>ZONE 3</w:t>
      </w:r>
      <w:r w:rsidR="003F2C93" w:rsidRPr="00031734">
        <w:rPr>
          <w:rFonts w:ascii="Roboto" w:hAnsi="Roboto"/>
          <w:b/>
          <w:color w:val="2B603D"/>
          <w:shd w:val="clear" w:color="auto" w:fill="D2E9C9"/>
        </w:rPr>
        <w:t> :</w:t>
      </w:r>
      <w:bookmarkEnd w:id="9"/>
    </w:p>
    <w:p w:rsidR="003F2C93" w:rsidRPr="005218A5" w:rsidRDefault="003F2C93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C1035D" w:rsidRPr="00067B5A" w:rsidRDefault="00C1035D" w:rsidP="00C1035D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b/>
          <w:shd w:val="clear" w:color="auto" w:fill="CCFFCC"/>
        </w:rPr>
      </w:pPr>
      <w:r w:rsidRPr="00067B5A">
        <w:rPr>
          <w:rFonts w:ascii="Roboto" w:hAnsi="Roboto"/>
          <w:b/>
        </w:rPr>
        <w:t xml:space="preserve">SYLVO ECO REGION  CONCERNEE : </w:t>
      </w:r>
      <w:r>
        <w:rPr>
          <w:rFonts w:ascii="Roboto" w:hAnsi="Roboto"/>
          <w:b/>
        </w:rPr>
        <w:t>………………………………………………………………………………………….</w:t>
      </w:r>
    </w:p>
    <w:p w:rsidR="00C1035D" w:rsidRPr="00067B5A" w:rsidRDefault="00C1035D" w:rsidP="00C1035D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shd w:val="clear" w:color="auto" w:fill="CCFFCC"/>
        </w:rPr>
      </w:pPr>
      <w:r w:rsidRPr="00067B5A">
        <w:rPr>
          <w:rFonts w:ascii="Roboto" w:hAnsi="Roboto"/>
          <w:sz w:val="22"/>
        </w:rPr>
        <w:t xml:space="preserve">(Cf. </w:t>
      </w:r>
      <w:hyperlink r:id="rId18" w:history="1">
        <w:r w:rsidRPr="00067B5A">
          <w:rPr>
            <w:rStyle w:val="Lienhypertexte"/>
            <w:rFonts w:ascii="Roboto" w:hAnsi="Roboto"/>
            <w:color w:val="auto"/>
            <w:sz w:val="22"/>
          </w:rPr>
          <w:t>www.geoportail.gouv.fr/carte</w:t>
        </w:r>
      </w:hyperlink>
      <w:r w:rsidRPr="00067B5A">
        <w:rPr>
          <w:rFonts w:ascii="Roboto" w:hAnsi="Roboto"/>
          <w:sz w:val="22"/>
        </w:rPr>
        <w:t xml:space="preserve"> =&gt; recherche par commune =&gt;Données</w:t>
      </w:r>
      <w:r w:rsidRPr="00067B5A">
        <w:rPr>
          <w:rFonts w:ascii="Roboto" w:hAnsi="Roboto"/>
          <w:sz w:val="22"/>
          <w:shd w:val="clear" w:color="auto" w:fill="CCFFCC"/>
        </w:rPr>
        <w:t xml:space="preserve"> </w:t>
      </w:r>
      <w:r w:rsidRPr="00067B5A">
        <w:rPr>
          <w:rFonts w:ascii="Roboto" w:hAnsi="Roboto"/>
          <w:sz w:val="22"/>
        </w:rPr>
        <w:t xml:space="preserve">thématiques&gt;Développement durable, </w:t>
      </w:r>
      <w:proofErr w:type="spellStart"/>
      <w:r w:rsidRPr="00067B5A">
        <w:rPr>
          <w:rFonts w:ascii="Roboto" w:hAnsi="Roboto"/>
          <w:sz w:val="22"/>
        </w:rPr>
        <w:t>énergir</w:t>
      </w:r>
      <w:proofErr w:type="spellEnd"/>
      <w:r w:rsidRPr="00067B5A">
        <w:rPr>
          <w:rFonts w:ascii="Roboto" w:hAnsi="Roboto"/>
          <w:sz w:val="22"/>
        </w:rPr>
        <w:t>, Forêts&gt;</w:t>
      </w:r>
      <w:proofErr w:type="spellStart"/>
      <w:r w:rsidRPr="00067B5A">
        <w:rPr>
          <w:rFonts w:ascii="Roboto" w:hAnsi="Roboto"/>
          <w:sz w:val="22"/>
        </w:rPr>
        <w:t>Sylvo</w:t>
      </w:r>
      <w:proofErr w:type="spellEnd"/>
      <w:r w:rsidRPr="00067B5A">
        <w:rPr>
          <w:rFonts w:ascii="Roboto" w:hAnsi="Roboto"/>
          <w:sz w:val="22"/>
        </w:rPr>
        <w:t>-</w:t>
      </w:r>
      <w:proofErr w:type="spellStart"/>
      <w:r w:rsidRPr="00067B5A">
        <w:rPr>
          <w:rFonts w:ascii="Roboto" w:hAnsi="Roboto"/>
          <w:sz w:val="22"/>
        </w:rPr>
        <w:t>éco-région</w:t>
      </w:r>
      <w:proofErr w:type="spellEnd"/>
      <w:r w:rsidRPr="00067B5A">
        <w:rPr>
          <w:rFonts w:ascii="Roboto" w:hAnsi="Roboto"/>
          <w:sz w:val="22"/>
        </w:rPr>
        <w:t>)</w:t>
      </w: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hd w:val="clear" w:color="auto" w:fill="CCFFCC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TOPOGRAPHIE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 w:rsidRPr="007063A2"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</w:tblGrid>
      <w:tr w:rsidR="00C1035D" w:rsidRPr="007063A2" w:rsidTr="00A155AA">
        <w:tc>
          <w:tcPr>
            <w:tcW w:w="2088" w:type="dxa"/>
            <w:vMerge w:val="restart"/>
            <w:shd w:val="clear" w:color="auto" w:fill="2B603E"/>
          </w:tcPr>
          <w:p w:rsidR="00C1035D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FFFFFF"/>
              </w:rPr>
            </w:pP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Altitudes </w:t>
            </w:r>
          </w:p>
        </w:tc>
        <w:tc>
          <w:tcPr>
            <w:tcW w:w="198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Minimale</w:t>
            </w:r>
          </w:p>
        </w:tc>
        <w:tc>
          <w:tcPr>
            <w:tcW w:w="216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Maximale</w:t>
            </w:r>
          </w:p>
        </w:tc>
      </w:tr>
      <w:tr w:rsidR="00C1035D" w:rsidRPr="007063A2" w:rsidTr="00A155AA">
        <w:tc>
          <w:tcPr>
            <w:tcW w:w="2088" w:type="dxa"/>
            <w:vMerge/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  <w:gridCol w:w="2160"/>
        <w:gridCol w:w="1990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Pente dominante</w:t>
            </w: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Nulle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Faible (0 à 15 %)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Moyenne (15 à 30 %)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Forte (plus de 30 %)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575"/>
        <w:gridCol w:w="1575"/>
        <w:gridCol w:w="1575"/>
        <w:gridCol w:w="1585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Exposition principale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 xml:space="preserve">Aucune </w:t>
            </w:r>
          </w:p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(terrain plat)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Nord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Est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Sud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Ouest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COMMENTAIRES :</w:t>
      </w:r>
    </w:p>
    <w:p w:rsidR="00C1035D" w:rsidRPr="007063A2" w:rsidRDefault="00C1035D" w:rsidP="00C1035D">
      <w:pPr>
        <w:rPr>
          <w:rFonts w:ascii="Roboto" w:hAnsi="Roboto"/>
        </w:rPr>
      </w:pPr>
      <w:r w:rsidRPr="007063A2">
        <w:rPr>
          <w:rFonts w:ascii="Roboto" w:hAnsi="Roboto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5AA">
        <w:rPr>
          <w:rFonts w:ascii="Roboto" w:hAnsi="Roboto"/>
        </w:rPr>
        <w:t>.......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CLIMAT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Pr="005218A5">
        <w:rPr>
          <w:rFonts w:ascii="Roboto" w:hAnsi="Roboto"/>
        </w:rPr>
        <w:t>(Cf. meteofrance.com/</w:t>
      </w:r>
      <w:proofErr w:type="spellStart"/>
      <w:r w:rsidRPr="005218A5">
        <w:rPr>
          <w:rFonts w:ascii="Roboto" w:hAnsi="Roboto"/>
        </w:rPr>
        <w:t>climadiag</w:t>
      </w:r>
      <w:proofErr w:type="spellEnd"/>
      <w:r w:rsidRPr="005218A5">
        <w:rPr>
          <w:rFonts w:ascii="Roboto" w:hAnsi="Roboto"/>
        </w:rPr>
        <w:t>-commune)</w:t>
      </w:r>
      <w:r>
        <w:rPr>
          <w:rFonts w:ascii="Roboto" w:hAnsi="Roboto"/>
        </w:rPr>
        <w:tab/>
      </w:r>
      <w:r w:rsidRPr="00D455BD">
        <w:rPr>
          <w:rFonts w:ascii="Roboto" w:hAnsi="Roboto"/>
          <w:b/>
          <w:i/>
          <w:iCs/>
          <w:color w:val="2B603E"/>
        </w:rPr>
        <w:t>*Cocher les cases concernées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  <w:sectPr w:rsidR="00C1035D" w:rsidRPr="007063A2" w:rsidSect="00194933">
          <w:headerReference w:type="default" r:id="rId19"/>
          <w:footerReference w:type="default" r:id="rId20"/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space="720"/>
          <w:titlePg/>
          <w:docGrid w:linePitch="360"/>
        </w:sect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89535" distR="0" simplePos="0" relativeHeight="251717120" behindDoc="0" locked="0" layoutInCell="1" allowOverlap="1" wp14:anchorId="03061C98" wp14:editId="1C83A054">
                <wp:simplePos x="0" y="0"/>
                <wp:positionH relativeFrom="page">
                  <wp:posOffset>3747135</wp:posOffset>
                </wp:positionH>
                <wp:positionV relativeFrom="paragraph">
                  <wp:posOffset>108585</wp:posOffset>
                </wp:positionV>
                <wp:extent cx="3352800" cy="1786890"/>
                <wp:effectExtent l="0" t="0" r="0" b="0"/>
                <wp:wrapSquare wrapText="largest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860"/>
                              <w:gridCol w:w="870"/>
                            </w:tblGrid>
                            <w:tr w:rsidR="00A155AA" w:rsidTr="003F2C93">
                              <w:tc>
                                <w:tcPr>
                                  <w:tcW w:w="3420" w:type="dxa"/>
                                </w:tcPr>
                                <w:p w:rsidR="00A155AA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b/>
                                      <w:i/>
                                      <w:iCs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2E9C9"/>
                                </w:tcPr>
                                <w:p w:rsidR="00A155AA" w:rsidRDefault="00A155AA" w:rsidP="003F2C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Roboto" w:hAnsi="Roboto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tardives (au printemps)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précoces (à l’automne)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neiges lourdes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de givre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dus au vent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55A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A155AA" w:rsidRPr="005218A5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dessèchement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55AA" w:rsidRPr="003F2C93" w:rsidRDefault="00A155A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5AA" w:rsidRDefault="00A155AA" w:rsidP="00C103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1C98" id="_x0000_s1028" type="#_x0000_t202" style="position:absolute;margin-left:295.05pt;margin-top:8.55pt;width:264pt;height:140.7pt;z-index:25171712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860"/>
                        <w:gridCol w:w="870"/>
                      </w:tblGrid>
                      <w:tr w:rsidR="00A155AA" w:rsidTr="003F2C93">
                        <w:tc>
                          <w:tcPr>
                            <w:tcW w:w="3420" w:type="dxa"/>
                          </w:tcPr>
                          <w:p w:rsidR="00A155AA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b/>
                                <w:i/>
                                <w:iCs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2E9C9"/>
                          </w:tcPr>
                          <w:p w:rsidR="00A155AA" w:rsidRDefault="00A155AA" w:rsidP="003F2C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Roboto" w:hAnsi="Roboto"/>
                                <w:bCs/>
                                <w:sz w:val="22"/>
                                <w:szCs w:val="22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  <w:t>NON</w:t>
                            </w: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tardives (au printemps)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précoces (à l’automne)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neiges lourdes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de givre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dus au vent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A155A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A155AA" w:rsidRPr="005218A5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dessèchement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55AA" w:rsidRPr="003F2C93" w:rsidRDefault="00A155A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A155AA" w:rsidRDefault="00A155AA" w:rsidP="00C1035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7063A2">
        <w:rPr>
          <w:rFonts w:ascii="Roboto" w:hAnsi="Roboto"/>
          <w:bCs/>
        </w:rPr>
        <w:t>Pluviométrie moyenne annuelle :</w:t>
      </w:r>
      <w:r w:rsidR="00E72D82">
        <w:rPr>
          <w:rFonts w:ascii="Roboto" w:hAnsi="Roboto"/>
          <w:bCs/>
        </w:rPr>
        <w:t>………………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 w:rsidRPr="007063A2">
        <w:rPr>
          <w:rFonts w:ascii="Roboto" w:hAnsi="Roboto"/>
          <w:bCs/>
        </w:rPr>
        <w:lastRenderedPageBreak/>
        <w:t>Température moyenne annuelle :</w:t>
      </w:r>
      <w:r w:rsidR="00E72D82">
        <w:rPr>
          <w:rFonts w:ascii="Roboto" w:hAnsi="Roboto"/>
          <w:bCs/>
        </w:rPr>
        <w:t>………………</w:t>
      </w:r>
    </w:p>
    <w:p w:rsidR="00C1035D" w:rsidRPr="00C1035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</w:rPr>
      </w:pPr>
      <w:r w:rsidRPr="007063A2">
        <w:rPr>
          <w:rFonts w:ascii="Roboto" w:hAnsi="Roboto"/>
          <w:bCs/>
        </w:rPr>
        <w:t>Facteurs limitants </w:t>
      </w:r>
      <w:r w:rsidRPr="007063A2">
        <w:rPr>
          <w:rFonts w:ascii="Roboto" w:hAnsi="Roboto"/>
          <w:bCs/>
          <w:sz w:val="20"/>
          <w:szCs w:val="20"/>
        </w:rPr>
        <w:t xml:space="preserve">: </w:t>
      </w:r>
      <w:r w:rsidRPr="00D455BD">
        <w:rPr>
          <w:rFonts w:ascii="Roboto" w:hAnsi="Roboto"/>
          <w:b/>
          <w:color w:val="2B603E"/>
        </w:rPr>
        <w:t>risques répétitifs</w:t>
      </w:r>
      <w:r w:rsidRPr="007063A2">
        <w:rPr>
          <w:rFonts w:ascii="Roboto" w:hAnsi="Roboto"/>
          <w:b/>
          <w:color w:val="008000"/>
        </w:rPr>
        <w:t>*</w:t>
      </w:r>
      <w:r w:rsidRPr="007063A2">
        <w:rPr>
          <w:rFonts w:ascii="Roboto" w:hAnsi="Roboto"/>
          <w:bCs/>
        </w:rPr>
        <w:t> :</w:t>
      </w:r>
      <w:r>
        <w:rPr>
          <w:rFonts w:ascii="Roboto" w:hAnsi="Roboto"/>
          <w:bCs/>
        </w:rPr>
        <w:t>………..</w:t>
      </w:r>
      <w:r w:rsidRPr="00C1035D">
        <w:rPr>
          <w:rFonts w:ascii="Roboto" w:hAnsi="Roboto"/>
          <w:bCs/>
          <w:sz w:val="16"/>
          <w:szCs w:val="16"/>
        </w:rPr>
        <w:tab/>
      </w:r>
      <w:r w:rsidRPr="00C1035D">
        <w:rPr>
          <w:rFonts w:ascii="Roboto" w:hAnsi="Roboto"/>
          <w:bCs/>
          <w:sz w:val="16"/>
          <w:szCs w:val="16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*</w:t>
      </w:r>
      <w:r w:rsidRPr="00C1035D">
        <w:rPr>
          <w:rFonts w:ascii="Roboto" w:hAnsi="Roboto"/>
          <w:sz w:val="20"/>
          <w:szCs w:val="20"/>
          <w:u w:val="single"/>
        </w:rPr>
        <w:t xml:space="preserve"> ATTENTION :</w:t>
      </w:r>
      <w:r w:rsidRPr="00C1035D">
        <w:rPr>
          <w:rFonts w:ascii="Roboto" w:hAnsi="Roboto"/>
          <w:bCs/>
          <w:sz w:val="20"/>
          <w:szCs w:val="20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Il s’agit bien ici de risques amenés à se répéter plus ou moins régulièrement, hors phénomènes exceptionnels (tempête de 1999, sécheresse de 2003…).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C1035D" w:rsidRPr="007063A2" w:rsidRDefault="00C1035D" w:rsidP="00C1035D">
      <w:pPr>
        <w:rPr>
          <w:rFonts w:ascii="Roboto" w:hAnsi="Roboto"/>
        </w:rPr>
        <w:sectPr w:rsidR="00C1035D" w:rsidRPr="007063A2" w:rsidSect="00194933"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num="2" w:space="700"/>
          <w:docGrid w:linePitch="360"/>
        </w:sectPr>
      </w:pPr>
    </w:p>
    <w:p w:rsidR="00C1035D" w:rsidRPr="00D455B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22"/>
          <w:shd w:val="clear" w:color="auto" w:fill="CCFFCC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SOL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sz w:val="22"/>
        </w:rPr>
        <w:t>(</w:t>
      </w:r>
      <w:r w:rsidRPr="00A155AA">
        <w:rPr>
          <w:rFonts w:ascii="Roboto" w:hAnsi="Roboto"/>
          <w:sz w:val="22"/>
        </w:rPr>
        <w:t>Cf.</w:t>
      </w:r>
      <w:hyperlink r:id="rId21" w:history="1">
        <w:r w:rsidRPr="00A155AA">
          <w:rPr>
            <w:rStyle w:val="Lienhypertexte"/>
            <w:rFonts w:ascii="Roboto" w:hAnsi="Roboto"/>
            <w:color w:val="auto"/>
            <w:sz w:val="22"/>
          </w:rPr>
          <w:t>www.geoportail.gouv.fr/carte/données/carte-des-sols</w:t>
        </w:r>
      </w:hyperlink>
      <w:r w:rsidRPr="00A155AA">
        <w:rPr>
          <w:rStyle w:val="Lienhypertexte"/>
          <w:rFonts w:ascii="Roboto" w:hAnsi="Roboto"/>
          <w:color w:val="auto"/>
          <w:sz w:val="22"/>
        </w:rPr>
        <w:t>) :</w:t>
      </w:r>
      <w:r w:rsidRPr="00A155AA">
        <w:rPr>
          <w:rFonts w:ascii="Roboto" w:hAnsi="Roboto"/>
          <w:b/>
          <w:shd w:val="clear" w:color="auto" w:fill="CCFFCC"/>
        </w:rPr>
        <w:t xml:space="preserve"> 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ind w:left="709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Nature de la roche-mère :</w:t>
      </w:r>
      <w:r>
        <w:rPr>
          <w:rFonts w:ascii="Roboto" w:hAnsi="Roboto"/>
          <w:bCs/>
        </w:rPr>
        <w:t>…………………</w:t>
      </w:r>
      <w:r w:rsidR="00E62056">
        <w:rPr>
          <w:rFonts w:ascii="Roboto" w:hAnsi="Roboto"/>
          <w:bCs/>
        </w:rPr>
        <w:t>….</w:t>
      </w:r>
      <w:r>
        <w:rPr>
          <w:rFonts w:ascii="Roboto" w:hAnsi="Roboto"/>
          <w:bCs/>
        </w:rPr>
        <w:t>…………………………………</w:t>
      </w:r>
      <w:r w:rsidR="00E62056">
        <w:rPr>
          <w:rFonts w:ascii="Roboto" w:hAnsi="Roboto"/>
          <w:bCs/>
        </w:rPr>
        <w:t>..</w:t>
      </w:r>
      <w:r>
        <w:rPr>
          <w:rFonts w:ascii="Roboto" w:hAnsi="Roboto"/>
          <w:bCs/>
        </w:rPr>
        <w:t>…………..….…</w:t>
      </w:r>
    </w:p>
    <w:p w:rsidR="004408B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>Type de sol (préciser la part relative de chaque type)</w:t>
      </w:r>
      <w:r>
        <w:rPr>
          <w:rFonts w:ascii="Roboto" w:hAnsi="Roboto"/>
          <w:bCs/>
        </w:rPr>
        <w:t>………………………………..…………….</w:t>
      </w:r>
    </w:p>
    <w:p w:rsidR="004408BD" w:rsidRDefault="004408BD">
      <w:pPr>
        <w:suppressAutoHyphens w:val="0"/>
        <w:rPr>
          <w:rFonts w:ascii="Roboto" w:hAnsi="Roboto"/>
          <w:bCs/>
        </w:rPr>
      </w:pPr>
      <w:r>
        <w:rPr>
          <w:rFonts w:ascii="Roboto" w:hAnsi="Roboto"/>
          <w:bCs/>
        </w:rPr>
        <w:br w:type="page"/>
      </w:r>
    </w:p>
    <w:p w:rsidR="009D0EBE" w:rsidRPr="00031734" w:rsidRDefault="00ED4829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0" w:name="_Toc163574683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ENJEUX ECONOMIQUES</w:t>
      </w:r>
      <w:bookmarkEnd w:id="10"/>
    </w:p>
    <w:p w:rsidR="007E10AD" w:rsidRPr="003A5183" w:rsidRDefault="007E10AD">
      <w:pPr>
        <w:pStyle w:val="En-tte"/>
        <w:tabs>
          <w:tab w:val="clear" w:pos="4536"/>
          <w:tab w:val="clear" w:pos="9072"/>
        </w:tabs>
        <w:rPr>
          <w:rFonts w:ascii="Roboto" w:hAnsi="Roboto"/>
          <w:sz w:val="20"/>
          <w:szCs w:val="20"/>
        </w:rPr>
      </w:pPr>
    </w:p>
    <w:p w:rsidR="007E10AD" w:rsidRPr="003A5183" w:rsidRDefault="007E10AD" w:rsidP="003A518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QUALITES DES BOIS </w:t>
      </w:r>
      <w:r w:rsidR="002147C8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OBJECTIF</w:t>
      </w:r>
      <w:r w:rsidR="00826C6A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</w:t>
      </w:r>
      <w:r w:rsidR="002147C8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PRESENTS SUR LA PROPRIETE</w:t>
      </w:r>
      <w:r w:rsidR="002147C8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PAR ESSENCE</w:t>
      </w: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</w:p>
    <w:p w:rsidR="007E10AD" w:rsidRPr="003A5183" w:rsidRDefault="007E10AD" w:rsidP="00ED4829">
      <w:pPr>
        <w:jc w:val="both"/>
        <w:rPr>
          <w:rFonts w:ascii="Roboto" w:hAnsi="Roboto"/>
          <w:caps/>
          <w:sz w:val="20"/>
          <w:szCs w:val="20"/>
          <w:shd w:val="clear" w:color="auto" w:fill="CCFFC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543"/>
        <w:gridCol w:w="2551"/>
        <w:gridCol w:w="2553"/>
      </w:tblGrid>
      <w:tr w:rsidR="007E10AD" w:rsidRPr="003A5183" w:rsidTr="007E10AD">
        <w:tc>
          <w:tcPr>
            <w:tcW w:w="2586" w:type="dxa"/>
          </w:tcPr>
          <w:p w:rsidR="007E10AD" w:rsidRPr="003A5183" w:rsidRDefault="007E10AD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>Essences</w:t>
            </w:r>
          </w:p>
        </w:tc>
        <w:tc>
          <w:tcPr>
            <w:tcW w:w="2586" w:type="dxa"/>
          </w:tcPr>
          <w:p w:rsidR="007E10AD" w:rsidRPr="003A5183" w:rsidRDefault="007E10AD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>Bois d</w:t>
            </w:r>
            <w:r w:rsidR="00826C6A" w:rsidRPr="003A5183">
              <w:rPr>
                <w:rFonts w:ascii="Roboto" w:hAnsi="Roboto"/>
                <w:b/>
              </w:rPr>
              <w:t>’œuvre</w:t>
            </w: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>Bois d’industrie</w:t>
            </w: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>Bois énergie (buches et plaquettes)</w:t>
            </w: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</w:tbl>
    <w:p w:rsidR="007E10AD" w:rsidRPr="003A5183" w:rsidRDefault="007E10AD" w:rsidP="00ED4829">
      <w:pPr>
        <w:jc w:val="both"/>
        <w:rPr>
          <w:rFonts w:ascii="Roboto" w:hAnsi="Roboto"/>
          <w:b/>
          <w:caps/>
          <w:sz w:val="28"/>
          <w:shd w:val="clear" w:color="auto" w:fill="CCFFCC"/>
        </w:rPr>
      </w:pPr>
    </w:p>
    <w:p w:rsidR="003A5183" w:rsidRPr="003A5183" w:rsidRDefault="00ED4829" w:rsidP="003A5183">
      <w:pPr>
        <w:pStyle w:val="En-tte"/>
        <w:tabs>
          <w:tab w:val="clear" w:pos="4536"/>
          <w:tab w:val="clear" w:pos="9072"/>
        </w:tabs>
        <w:ind w:left="5664" w:hanging="5664"/>
        <w:rPr>
          <w:rFonts w:ascii="Roboto" w:hAnsi="Roboto"/>
          <w:b/>
          <w:color w:val="2B603E"/>
          <w:sz w:val="28"/>
          <w:szCs w:val="28"/>
          <w:shd w:val="clear" w:color="auto" w:fill="CCFFCC"/>
        </w:rPr>
      </w:pP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COMMERCIALISATION DES BOIS</w:t>
      </w:r>
      <w:r w:rsid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="003A5183" w:rsidRPr="003A5183">
        <w:rPr>
          <w:rFonts w:ascii="Roboto" w:hAnsi="Roboto"/>
          <w:b/>
          <w:color w:val="2B603E"/>
          <w:sz w:val="28"/>
          <w:szCs w:val="28"/>
        </w:rPr>
        <w:tab/>
      </w:r>
      <w:r w:rsidR="003A5183" w:rsidRPr="003A5183">
        <w:rPr>
          <w:rFonts w:ascii="Roboto" w:hAnsi="Roboto"/>
          <w:b/>
          <w:color w:val="2B603E"/>
          <w:sz w:val="28"/>
          <w:szCs w:val="28"/>
        </w:rPr>
        <w:tab/>
      </w:r>
      <w:r w:rsidR="003A5183" w:rsidRPr="003A5183">
        <w:rPr>
          <w:rFonts w:ascii="Roboto" w:hAnsi="Roboto"/>
          <w:b/>
          <w:color w:val="2B603E"/>
          <w:sz w:val="28"/>
          <w:szCs w:val="28"/>
        </w:rPr>
        <w:tab/>
      </w:r>
      <w:r w:rsidR="003A5183" w:rsidRPr="003A5183">
        <w:rPr>
          <w:rFonts w:ascii="Roboto" w:hAnsi="Roboto"/>
          <w:b/>
          <w:i/>
          <w:iCs/>
          <w:color w:val="2B603E"/>
        </w:rPr>
        <w:t>(Cocher les cases concernées)</w:t>
      </w:r>
    </w:p>
    <w:p w:rsidR="00ED4829" w:rsidRPr="003A5183" w:rsidRDefault="00ED4829" w:rsidP="00ED4829">
      <w:pPr>
        <w:rPr>
          <w:rFonts w:ascii="Roboto" w:hAnsi="Roboto"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3A5183" w:rsidRPr="007063A2" w:rsidTr="003A5183">
        <w:tc>
          <w:tcPr>
            <w:tcW w:w="8367" w:type="dxa"/>
          </w:tcPr>
          <w:p w:rsidR="003A5183" w:rsidRPr="007063A2" w:rsidRDefault="003A5183" w:rsidP="003A5183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</w:rPr>
              <w:t>Commercialisez-vous facilement 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3A5183" w:rsidRPr="003A5183" w:rsidRDefault="003A5183" w:rsidP="003A5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iCs/>
                <w:sz w:val="28"/>
                <w:szCs w:val="28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183" w:rsidRPr="003A5183" w:rsidRDefault="003A5183" w:rsidP="003A5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iCs/>
                <w:sz w:val="28"/>
                <w:szCs w:val="28"/>
              </w:rPr>
            </w:pPr>
            <w:r w:rsidRPr="003A5183">
              <w:rPr>
                <w:rFonts w:ascii="Roboto" w:hAnsi="Roboto"/>
                <w:b/>
                <w:iCs/>
                <w:sz w:val="28"/>
                <w:szCs w:val="28"/>
              </w:rPr>
              <w:t>NON</w:t>
            </w: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d’œuvre feuillu</w:t>
            </w:r>
            <w:r w:rsidRPr="007063A2">
              <w:rPr>
                <w:rFonts w:ascii="Roboto" w:hAnsi="Roboto"/>
                <w:bCs/>
              </w:rPr>
              <w:t>s</w:t>
            </w:r>
            <w:r w:rsidR="00ED4829" w:rsidRPr="007063A2">
              <w:rPr>
                <w:rFonts w:ascii="Roboto" w:hAnsi="Roboto"/>
                <w:bCs/>
              </w:rPr>
              <w:t>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d’œuvre résineux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826C6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d’industrie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061BE3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</w:t>
            </w:r>
            <w:r w:rsidR="00061BE3" w:rsidRPr="007063A2">
              <w:rPr>
                <w:rFonts w:ascii="Roboto" w:hAnsi="Roboto"/>
                <w:bCs/>
              </w:rPr>
              <w:t>’énergie (bûche, plaquette…)</w:t>
            </w:r>
            <w:r w:rsidR="00ED4829" w:rsidRPr="007063A2">
              <w:rPr>
                <w:rFonts w:ascii="Roboto" w:hAnsi="Roboto"/>
                <w:bCs/>
              </w:rPr>
              <w:t>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ED4829" w:rsidP="00E945E4">
            <w:pPr>
              <w:ind w:left="72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/>
              </w:rPr>
              <w:t>Trouvez-vous facilement de la main-d’œuvre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</w:p>
    <w:p w:rsidR="006C21B5" w:rsidRPr="003A5183" w:rsidRDefault="006C21B5" w:rsidP="008843C6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AUTRES RESSOURCES ECONOMIQUES</w:t>
      </w:r>
      <w:r w:rsid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6C21B5" w:rsidRPr="007063A2" w:rsidRDefault="006C21B5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6C21B5" w:rsidRPr="007063A2" w:rsidTr="003A5183">
        <w:tc>
          <w:tcPr>
            <w:tcW w:w="8367" w:type="dxa"/>
          </w:tcPr>
          <w:p w:rsidR="006C21B5" w:rsidRPr="007063A2" w:rsidRDefault="006C21B5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</w:rPr>
              <w:t>Avez-vous d’autres ressources économiques issues de la forêt 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6C21B5" w:rsidRPr="007063A2" w:rsidRDefault="003A5183" w:rsidP="003A5183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21B5" w:rsidRPr="007063A2" w:rsidRDefault="006C21B5" w:rsidP="00E945E4">
            <w:pPr>
              <w:jc w:val="center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Location de la chasse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Cueillette (champignons, muguet, miel, …)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Accueil du public (accrobranche, évènements, …)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826C6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Services écosystémiques, mesures compensatoires,…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</w:tbl>
    <w:p w:rsidR="006C21B5" w:rsidRPr="007063A2" w:rsidRDefault="006C21B5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</w:p>
    <w:p w:rsidR="0095519E" w:rsidRPr="003A5183" w:rsidRDefault="003A5183" w:rsidP="0095519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CONTEXTE SOCIAL 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68"/>
        <w:gridCol w:w="15"/>
      </w:tblGrid>
      <w:tr w:rsidR="0095519E" w:rsidRPr="007063A2" w:rsidTr="003A5183">
        <w:tc>
          <w:tcPr>
            <w:tcW w:w="8367" w:type="dxa"/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5519E" w:rsidRPr="007063A2" w:rsidRDefault="003A5183" w:rsidP="001C7A3B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19E" w:rsidRPr="007063A2" w:rsidRDefault="0095519E" w:rsidP="001C7A3B">
            <w:pPr>
              <w:jc w:val="center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Votre forêt est-elle à proximité d’un centre urbain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Est-elle fréquentée par le public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Est-elle aménagée pour son accueil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rPr>
          <w:trHeight w:val="267"/>
        </w:trPr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 xml:space="preserve">Y-a-t-il des itinéraires « Nature » dans votre propriété </w:t>
            </w:r>
            <w:r w:rsidRPr="00F44084">
              <w:rPr>
                <w:rFonts w:ascii="Roboto" w:hAnsi="Roboto"/>
                <w:bCs/>
                <w:sz w:val="22"/>
                <w:szCs w:val="22"/>
              </w:rPr>
              <w:t>(VTT, chevaux, piétons,…)</w:t>
            </w:r>
            <w:r w:rsidRPr="007063A2">
              <w:rPr>
                <w:rFonts w:ascii="Roboto" w:hAnsi="Roboto"/>
                <w:bCs/>
              </w:rPr>
              <w:t> ?</w:t>
            </w:r>
            <w:r w:rsidRPr="007063A2">
              <w:rPr>
                <w:rFonts w:ascii="Roboto" w:hAnsi="Roboto"/>
                <w:b/>
                <w:cap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F44084">
            <w:pPr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7063A2">
              <w:rPr>
                <w:rFonts w:ascii="Roboto" w:hAnsi="Roboto"/>
                <w:bCs/>
              </w:rPr>
              <w:t>Avez-vous contractualisé la fréquentation de votre forêt avec une collectivité </w:t>
            </w:r>
            <w:proofErr w:type="gramStart"/>
            <w:r w:rsidRPr="007063A2">
              <w:rPr>
                <w:rFonts w:ascii="Roboto" w:hAnsi="Roboto"/>
                <w:bCs/>
              </w:rPr>
              <w:t>?</w:t>
            </w:r>
            <w:r w:rsidRPr="007063A2">
              <w:rPr>
                <w:rFonts w:ascii="Roboto" w:hAnsi="Roboto"/>
                <w:i/>
                <w:iCs/>
                <w:sz w:val="20"/>
                <w:szCs w:val="20"/>
              </w:rPr>
              <w:t>(</w:t>
            </w:r>
            <w:proofErr w:type="gramEnd"/>
            <w:r w:rsidRPr="007063A2">
              <w:rPr>
                <w:rFonts w:ascii="Roboto" w:hAnsi="Roboto"/>
                <w:i/>
                <w:iCs/>
                <w:sz w:val="20"/>
                <w:szCs w:val="20"/>
              </w:rPr>
              <w:t>Si tel est le cas, joindre la convention au PSG)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Avez-vous des problèmes liés à une fréquentation « sauvage » de votre propriété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Y-a-t-il des étangs ou plans d’eau dans la propriété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</w:rPr>
            </w:pPr>
          </w:p>
        </w:tc>
      </w:tr>
      <w:tr w:rsidR="0095519E" w:rsidRPr="007063A2" w:rsidTr="001C7A3B">
        <w:trPr>
          <w:gridAfter w:val="1"/>
          <w:wAfter w:w="15" w:type="dxa"/>
        </w:trPr>
        <w:tc>
          <w:tcPr>
            <w:tcW w:w="8367" w:type="dxa"/>
            <w:tcBorders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  <w:sz w:val="16"/>
                <w:szCs w:val="16"/>
              </w:rPr>
            </w:pP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Autres informations ? (à préciser)</w:t>
            </w: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BA113C">
        <w:trPr>
          <w:trHeight w:val="64"/>
        </w:trPr>
        <w:tc>
          <w:tcPr>
            <w:tcW w:w="1010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</w:tbl>
    <w:p w:rsidR="009D0EBE" w:rsidRPr="007063A2" w:rsidRDefault="009D0EBE">
      <w:pPr>
        <w:pStyle w:val="Corpsdetexte2"/>
        <w:rPr>
          <w:rFonts w:ascii="Roboto" w:hAnsi="Roboto"/>
          <w:sz w:val="12"/>
          <w:szCs w:val="12"/>
        </w:rPr>
      </w:pPr>
    </w:p>
    <w:p w:rsidR="007C3D7E" w:rsidRDefault="007C3D7E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A155AA" w:rsidRDefault="00A155AA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br w:type="page"/>
      </w:r>
    </w:p>
    <w:p w:rsidR="00031734" w:rsidRDefault="00031734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7C3D7E" w:rsidRPr="00D14410" w:rsidRDefault="007C3D7E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ROUTES ET PISTES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>
        <w:rPr>
          <w:rFonts w:ascii="Roboto" w:hAnsi="Roboto"/>
          <w:b/>
          <w:color w:val="2B603E"/>
          <w:sz w:val="28"/>
          <w:szCs w:val="28"/>
        </w:rPr>
        <w:t xml:space="preserve">       </w:t>
      </w:r>
      <w:r w:rsidRPr="00D14410">
        <w:rPr>
          <w:rFonts w:ascii="Roboto" w:hAnsi="Roboto"/>
          <w:b/>
          <w:i/>
          <w:iCs/>
          <w:color w:val="2B603E"/>
        </w:rPr>
        <w:t>(Cocher les cases concernées)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992"/>
        <w:gridCol w:w="962"/>
      </w:tblGrid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37"/>
                <w:szCs w:val="37"/>
              </w:rPr>
            </w:pPr>
            <w:r w:rsidRPr="007063A2">
              <w:rPr>
                <w:rFonts w:ascii="Roboto" w:hAnsi="Roboto"/>
                <w:bCs/>
              </w:rPr>
              <w:t>La desserte globale est-elle suffisante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Avez-vous assez de routes à camions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En bon état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Avez-vous assez de pistes à tracteurs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En bon état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Avez-vous des places de dépôt pour vos bois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37"/>
                <w:szCs w:val="37"/>
              </w:rPr>
            </w:pPr>
            <w:r w:rsidRPr="007063A2">
              <w:rPr>
                <w:rFonts w:ascii="Roboto" w:hAnsi="Roboto"/>
                <w:bCs/>
              </w:rPr>
              <w:t>L’évacuation des bois sur le réseau routier public est-elle facile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:rsidR="007C3D7E" w:rsidRPr="00D14410" w:rsidRDefault="007C3D7E" w:rsidP="007C3D7E">
      <w:pPr>
        <w:jc w:val="both"/>
        <w:rPr>
          <w:rFonts w:ascii="Roboto" w:hAnsi="Roboto"/>
          <w:sz w:val="37"/>
          <w:szCs w:val="37"/>
        </w:rPr>
      </w:pPr>
    </w:p>
    <w:p w:rsidR="007C3D7E" w:rsidRPr="00D14410" w:rsidRDefault="007C3D7E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PROTECTION DES FORETS CONTRE LES INCENDIES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tbl>
      <w:tblPr>
        <w:tblW w:w="102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5"/>
        <w:gridCol w:w="138"/>
        <w:gridCol w:w="856"/>
        <w:gridCol w:w="883"/>
        <w:gridCol w:w="109"/>
      </w:tblGrid>
      <w:tr w:rsidR="007C3D7E" w:rsidRPr="007063A2" w:rsidTr="00A155AA">
        <w:tc>
          <w:tcPr>
            <w:tcW w:w="8225" w:type="dxa"/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7C3D7E" w:rsidRPr="007063A2" w:rsidTr="00A155AA">
        <w:tc>
          <w:tcPr>
            <w:tcW w:w="8225" w:type="dxa"/>
          </w:tcPr>
          <w:p w:rsidR="007C3D7E" w:rsidRPr="007063A2" w:rsidRDefault="007C3D7E" w:rsidP="00A155AA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Un Plan Départemental de Protection des Forêts Contre les Incendies (PDPFCI) est-il en vigueur ?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411"/>
        </w:trPr>
        <w:tc>
          <w:tcPr>
            <w:tcW w:w="8225" w:type="dxa"/>
          </w:tcPr>
          <w:p w:rsidR="007C3D7E" w:rsidRPr="007063A2" w:rsidRDefault="007C3D7E" w:rsidP="00A155AA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Votre forêt est-elle concernée par un zonage identifié à risque feu de forêt ?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gridAfter w:val="1"/>
          <w:wAfter w:w="109" w:type="dxa"/>
        </w:trPr>
        <w:tc>
          <w:tcPr>
            <w:tcW w:w="8365" w:type="dxa"/>
            <w:gridSpan w:val="2"/>
          </w:tcPr>
          <w:p w:rsidR="007C3D7E" w:rsidRDefault="007C3D7E" w:rsidP="00A155AA">
            <w:pPr>
              <w:jc w:val="both"/>
              <w:rPr>
                <w:rFonts w:ascii="Roboto" w:hAnsi="Roboto"/>
                <w:bCs/>
              </w:rPr>
            </w:pPr>
          </w:p>
          <w:p w:rsidR="007C3D7E" w:rsidRPr="007063A2" w:rsidRDefault="007C3D7E" w:rsidP="00A155AA">
            <w:p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Votre forêt dispose-t-elle d’éléments référencés a titre de la DFCI tels que 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de plans d’eau ?</w:t>
            </w:r>
            <w:r w:rsidRPr="007063A2">
              <w:rPr>
                <w:rFonts w:ascii="Roboto" w:hAnsi="Roboto"/>
                <w:b/>
                <w:cap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de citernes DFCI 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de voiries DFCI 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d’autres équipements d’observation ou de protection 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</w:tbl>
    <w:p w:rsidR="007C3D7E" w:rsidRPr="00D14410" w:rsidRDefault="007C3D7E" w:rsidP="007C3D7E">
      <w:pPr>
        <w:jc w:val="both"/>
        <w:rPr>
          <w:rFonts w:ascii="Roboto" w:hAnsi="Roboto"/>
          <w:b/>
          <w:sz w:val="22"/>
          <w:szCs w:val="22"/>
        </w:rPr>
      </w:pPr>
      <w:r w:rsidRPr="007063A2">
        <w:rPr>
          <w:rFonts w:ascii="Roboto" w:hAnsi="Roboto"/>
          <w:b/>
          <w:color w:val="008000"/>
          <w:sz w:val="37"/>
          <w:szCs w:val="37"/>
        </w:rPr>
        <w:tab/>
      </w:r>
    </w:p>
    <w:p w:rsidR="007C3D7E" w:rsidRPr="00D14410" w:rsidRDefault="007C3D7E" w:rsidP="007C3D7E">
      <w:pPr>
        <w:jc w:val="both"/>
        <w:rPr>
          <w:rFonts w:ascii="Roboto" w:hAnsi="Roboto"/>
          <w:b/>
          <w:sz w:val="37"/>
          <w:szCs w:val="37"/>
        </w:rPr>
      </w:pPr>
      <w:r w:rsidRPr="007063A2">
        <w:rPr>
          <w:rFonts w:ascii="Roboto" w:hAnsi="Roboto"/>
          <w:bCs/>
        </w:rPr>
        <w:t>Si oui, lesquels :</w:t>
      </w:r>
    </w:p>
    <w:p w:rsidR="007C3D7E" w:rsidRPr="007063A2" w:rsidRDefault="007C3D7E" w:rsidP="007C3D7E">
      <w:pPr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D7E" w:rsidRPr="00D14410" w:rsidRDefault="007C3D7E" w:rsidP="007C3D7E">
      <w:pPr>
        <w:jc w:val="both"/>
        <w:rPr>
          <w:rFonts w:ascii="Roboto" w:hAnsi="Roboto"/>
          <w:b/>
          <w:sz w:val="37"/>
          <w:szCs w:val="37"/>
        </w:rPr>
      </w:pPr>
    </w:p>
    <w:p w:rsidR="007C3D7E" w:rsidRPr="007063A2" w:rsidRDefault="007C3D7E" w:rsidP="007C3D7E">
      <w:pPr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Dans le cas où ma forêt est concernée par des obligations légales de débroussaillement et conformément à l’article L134 du Code Forestier, je m’engage :</w:t>
      </w:r>
    </w:p>
    <w:p w:rsidR="007C3D7E" w:rsidRPr="007063A2" w:rsidRDefault="007C3D7E" w:rsidP="007C3D7E">
      <w:pPr>
        <w:jc w:val="both"/>
        <w:rPr>
          <w:rFonts w:ascii="Roboto" w:eastAsia="ArialMT" w:hAnsi="Roboto" w:cs="ArialMT"/>
          <w:sz w:val="22"/>
          <w:szCs w:val="22"/>
        </w:rPr>
      </w:pPr>
    </w:p>
    <w:p w:rsidR="007C3D7E" w:rsidRPr="007063A2" w:rsidRDefault="007C3D7E" w:rsidP="007C3D7E">
      <w:pPr>
        <w:numPr>
          <w:ilvl w:val="0"/>
          <w:numId w:val="9"/>
        </w:numPr>
        <w:spacing w:line="360" w:lineRule="auto"/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à mettre en œuvre les débroussaillements obligatoires relevant de ma responsabilité ;</w:t>
      </w:r>
    </w:p>
    <w:p w:rsidR="007C3D7E" w:rsidRPr="007063A2" w:rsidRDefault="007C3D7E" w:rsidP="007C3D7E">
      <w:pPr>
        <w:numPr>
          <w:ilvl w:val="0"/>
          <w:numId w:val="9"/>
        </w:numPr>
        <w:spacing w:line="360" w:lineRule="auto"/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à autoriser la mise en œuvre sur ma propriété, des débroussaillements obligatoires relevant de la responsabilité d’un tiers ;</w:t>
      </w:r>
    </w:p>
    <w:p w:rsidR="007C3D7E" w:rsidRPr="007063A2" w:rsidRDefault="007C3D7E" w:rsidP="007C3D7E">
      <w:pPr>
        <w:numPr>
          <w:ilvl w:val="0"/>
          <w:numId w:val="9"/>
        </w:numPr>
        <w:spacing w:line="360" w:lineRule="auto"/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à nettoyer les coupes des rémanents et des branchages, après exploitation forestière d'une parcelle, dans les périmètres d'application des obligations de débroussaillement.</w:t>
      </w:r>
    </w:p>
    <w:p w:rsidR="004408BD" w:rsidRDefault="004408BD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br w:type="page"/>
      </w:r>
    </w:p>
    <w:p w:rsidR="009D0EBE" w:rsidRPr="00F44084" w:rsidRDefault="003A5183" w:rsidP="00031734">
      <w:pPr>
        <w:pStyle w:val="Titre1"/>
        <w:jc w:val="center"/>
        <w:rPr>
          <w:color w:val="2B603E"/>
        </w:rPr>
      </w:pPr>
      <w:bookmarkStart w:id="11" w:name="_Toc163574684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CONTEXTE ENVIRONNEMENTAL</w:t>
      </w:r>
      <w:r w:rsidRPr="00F44084">
        <w:rPr>
          <w:color w:val="2B603E"/>
        </w:rPr>
        <w:t> :</w:t>
      </w:r>
      <w:bookmarkEnd w:id="11"/>
    </w:p>
    <w:p w:rsidR="009D0EBE" w:rsidRPr="007063A2" w:rsidRDefault="009D0EBE">
      <w:pPr>
        <w:ind w:left="5664" w:firstLine="708"/>
        <w:jc w:val="both"/>
        <w:rPr>
          <w:rFonts w:ascii="Roboto" w:hAnsi="Roboto"/>
          <w:b/>
          <w:i/>
          <w:iCs/>
          <w:color w:val="008000"/>
          <w:sz w:val="12"/>
          <w:szCs w:val="12"/>
        </w:rPr>
      </w:pPr>
    </w:p>
    <w:p w:rsidR="00372E3F" w:rsidRPr="007063A2" w:rsidRDefault="007B2AC5" w:rsidP="003A5183">
      <w:pPr>
        <w:ind w:left="708" w:hanging="708"/>
        <w:jc w:val="both"/>
        <w:rPr>
          <w:rFonts w:ascii="Roboto" w:hAnsi="Roboto"/>
        </w:rPr>
      </w:pPr>
      <w:r w:rsidRPr="007063A2">
        <w:rPr>
          <w:rFonts w:ascii="Roboto" w:hAnsi="Roboto"/>
          <w:b/>
        </w:rPr>
        <w:t>Votre propriété est</w:t>
      </w:r>
      <w:r w:rsidR="009D0EBE" w:rsidRPr="007063A2">
        <w:rPr>
          <w:rFonts w:ascii="Roboto" w:hAnsi="Roboto"/>
          <w:b/>
        </w:rPr>
        <w:t xml:space="preserve"> incluse, en totalité ou en partie, dans :</w:t>
      </w:r>
      <w:r w:rsidR="009D0EBE" w:rsidRPr="007063A2">
        <w:rPr>
          <w:rFonts w:ascii="Roboto" w:hAnsi="Roboto"/>
          <w:b/>
        </w:rPr>
        <w:tab/>
      </w:r>
      <w:r w:rsidR="009D0EBE" w:rsidRPr="007063A2">
        <w:rPr>
          <w:rFonts w:ascii="Roboto" w:hAnsi="Roboto"/>
          <w:b/>
          <w:color w:val="008000"/>
        </w:rPr>
        <w:t xml:space="preserve">   </w:t>
      </w:r>
      <w:r w:rsidR="009D0EBE" w:rsidRPr="00086C58">
        <w:rPr>
          <w:rFonts w:ascii="Roboto" w:hAnsi="Roboto"/>
          <w:b/>
          <w:i/>
          <w:iCs/>
          <w:color w:val="2B603E"/>
        </w:rPr>
        <w:t>(Cocher les cases concernées)</w:t>
      </w:r>
    </w:p>
    <w:p w:rsidR="009D0EBE" w:rsidRPr="007063A2" w:rsidRDefault="009D0EBE" w:rsidP="00372E3F">
      <w:pPr>
        <w:ind w:left="708"/>
        <w:jc w:val="both"/>
        <w:rPr>
          <w:rFonts w:ascii="Roboto" w:hAnsi="Roboto"/>
        </w:rPr>
      </w:pPr>
    </w:p>
    <w:p w:rsidR="007144A4" w:rsidRPr="007063A2" w:rsidRDefault="007144A4" w:rsidP="00372E3F">
      <w:pPr>
        <w:ind w:left="708"/>
        <w:jc w:val="both"/>
        <w:rPr>
          <w:rFonts w:ascii="Roboto" w:hAnsi="Roboto"/>
        </w:rPr>
      </w:pPr>
    </w:p>
    <w:tbl>
      <w:tblPr>
        <w:tblpPr w:leftFromText="141" w:rightFromText="141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7144A4" w:rsidRPr="007063A2" w:rsidTr="00086C58">
        <w:tc>
          <w:tcPr>
            <w:tcW w:w="8367" w:type="dxa"/>
          </w:tcPr>
          <w:p w:rsidR="007144A4" w:rsidRPr="007063A2" w:rsidRDefault="007144A4" w:rsidP="00372E3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bCs/>
              </w:rPr>
            </w:pPr>
            <w:r w:rsidRPr="007063A2">
              <w:rPr>
                <w:rFonts w:ascii="Roboto" w:hAnsi="Roboto"/>
                <w:b/>
                <w:bCs/>
              </w:rPr>
              <w:t>Zonages d’inventaire de la biodiversité 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7144A4" w:rsidRPr="007063A2" w:rsidRDefault="00086C58" w:rsidP="00372E3F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144A4" w:rsidRPr="007063A2" w:rsidRDefault="007144A4" w:rsidP="00372E3F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 xml:space="preserve">Zone Naturelle d’Intérêt Ecologique Faunistique et Floristique </w:t>
            </w:r>
            <w:r w:rsidRPr="00086C58">
              <w:rPr>
                <w:rFonts w:ascii="Roboto" w:hAnsi="Roboto"/>
                <w:bCs/>
                <w:color w:val="2B603E"/>
                <w:sz w:val="20"/>
                <w:szCs w:val="20"/>
              </w:rPr>
              <w:t>(ZNIEFF)</w:t>
            </w:r>
            <w:r w:rsidRPr="00086C58">
              <w:rPr>
                <w:rFonts w:ascii="Roboto" w:hAnsi="Roboto"/>
                <w:bCs/>
                <w:color w:val="2B603E"/>
              </w:rPr>
              <w:t> </w:t>
            </w:r>
            <w:r w:rsidRPr="007063A2">
              <w:rPr>
                <w:rFonts w:ascii="Roboto" w:hAnsi="Roboto"/>
                <w:bCs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>Zone Importante pour la Conservation des Oiseaux </w:t>
            </w:r>
            <w:r w:rsidRPr="00086C58">
              <w:rPr>
                <w:rFonts w:ascii="Roboto" w:hAnsi="Roboto"/>
                <w:bCs/>
                <w:color w:val="2B603E"/>
                <w:sz w:val="20"/>
                <w:szCs w:val="20"/>
              </w:rPr>
              <w:t xml:space="preserve">(ZICO) </w:t>
            </w:r>
            <w:r w:rsidRPr="00086C58">
              <w:rPr>
                <w:rFonts w:ascii="Roboto" w:hAnsi="Roboto"/>
                <w:bCs/>
                <w:color w:val="2B603E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AB760E">
        <w:tc>
          <w:tcPr>
            <w:tcW w:w="8367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  <w:bCs/>
              </w:rPr>
              <w:t xml:space="preserve">Zonages réglementaires </w:t>
            </w:r>
            <w:r w:rsidRPr="007063A2">
              <w:rPr>
                <w:rFonts w:ascii="Roboto" w:hAnsi="Roboto"/>
                <w:b/>
                <w:bCs/>
                <w:u w:val="single"/>
              </w:rPr>
              <w:t>non concernés</w:t>
            </w:r>
            <w:r w:rsidRPr="007063A2">
              <w:rPr>
                <w:rFonts w:ascii="Roboto" w:hAnsi="Roboto"/>
                <w:b/>
                <w:bCs/>
              </w:rPr>
              <w:t xml:space="preserve"> par la mesure de simplification L-122 7 et 8 du Code Forestier</w:t>
            </w:r>
            <w:r w:rsidRPr="007063A2">
              <w:rPr>
                <w:rFonts w:ascii="Roboto" w:hAnsi="Roboto"/>
                <w:bCs/>
              </w:rPr>
              <w:t> 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>Z</w:t>
            </w:r>
            <w:r w:rsidR="007144A4" w:rsidRPr="00086C58">
              <w:rPr>
                <w:rFonts w:ascii="Roboto" w:hAnsi="Roboto"/>
                <w:bCs/>
                <w:color w:val="2B603E"/>
              </w:rPr>
              <w:t>one de captage d’eau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R</w:t>
            </w:r>
            <w:r w:rsidR="007144A4" w:rsidRPr="007063A2">
              <w:rPr>
                <w:rFonts w:ascii="Roboto" w:hAnsi="Roboto"/>
                <w:bCs/>
              </w:rPr>
              <w:t>éserve naturelle volontaire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Arrêté de Protection des Habitats Naturels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Z</w:t>
            </w:r>
            <w:r w:rsidR="007144A4" w:rsidRPr="007063A2">
              <w:rPr>
                <w:rFonts w:ascii="Roboto" w:hAnsi="Roboto"/>
                <w:bCs/>
              </w:rPr>
              <w:t>one connue d’espèce protégée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Z</w:t>
            </w:r>
            <w:r w:rsidR="007144A4" w:rsidRPr="007063A2">
              <w:rPr>
                <w:rFonts w:ascii="Roboto" w:hAnsi="Roboto"/>
                <w:bCs/>
              </w:rPr>
              <w:t xml:space="preserve">one de continuité écologique </w:t>
            </w:r>
            <w:r w:rsidR="007144A4" w:rsidRPr="00086C58">
              <w:rPr>
                <w:rFonts w:ascii="Roboto" w:hAnsi="Roboto"/>
                <w:bCs/>
                <w:color w:val="2B603E"/>
                <w:sz w:val="20"/>
                <w:szCs w:val="20"/>
              </w:rPr>
              <w:t>au titre de l’article L151-23 CU</w:t>
            </w:r>
            <w:r w:rsidR="007144A4" w:rsidRPr="00086C58">
              <w:rPr>
                <w:rFonts w:ascii="Roboto" w:hAnsi="Roboto"/>
                <w:bCs/>
                <w:color w:val="2B603E"/>
              </w:rPr>
              <w:t xml:space="preserve"> </w:t>
            </w:r>
            <w:r w:rsidR="007144A4" w:rsidRPr="00086C58">
              <w:rPr>
                <w:rFonts w:ascii="Roboto" w:hAnsi="Roboto"/>
                <w:bCs/>
                <w:i/>
                <w:color w:val="2B603E"/>
              </w:rPr>
              <w:t>(</w:t>
            </w:r>
            <w:r w:rsidR="007144A4" w:rsidRPr="00086C58">
              <w:rPr>
                <w:rFonts w:ascii="Roboto" w:hAnsi="Roboto"/>
                <w:bCs/>
                <w:i/>
                <w:iCs/>
                <w:color w:val="2B603E"/>
                <w:sz w:val="20"/>
                <w:szCs w:val="20"/>
              </w:rPr>
              <w:t>citée au P.L.U.)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 xml:space="preserve">Espace Boisé Classé à conserver </w:t>
            </w:r>
            <w:r w:rsidRPr="007063A2">
              <w:rPr>
                <w:rFonts w:ascii="Roboto" w:hAnsi="Roboto"/>
                <w:bCs/>
                <w:i/>
                <w:iCs/>
                <w:color w:val="008000"/>
                <w:sz w:val="20"/>
                <w:szCs w:val="20"/>
              </w:rPr>
              <w:t>(</w:t>
            </w:r>
            <w:r w:rsidRPr="007063A2">
              <w:rPr>
                <w:rFonts w:ascii="Roboto" w:hAnsi="Roboto"/>
                <w:bCs/>
                <w:i/>
                <w:iCs/>
                <w:sz w:val="20"/>
                <w:szCs w:val="20"/>
              </w:rPr>
              <w:t>mentionné au P.L.U)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AB760E">
        <w:tc>
          <w:tcPr>
            <w:tcW w:w="8367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</w:rPr>
            </w:pP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AB760E">
        <w:tc>
          <w:tcPr>
            <w:tcW w:w="8367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iCs/>
              </w:rPr>
            </w:pPr>
            <w:r w:rsidRPr="007063A2">
              <w:rPr>
                <w:rFonts w:ascii="Roboto" w:hAnsi="Roboto"/>
                <w:b/>
                <w:iCs/>
              </w:rPr>
              <w:t xml:space="preserve">Zonages réglementaires </w:t>
            </w:r>
            <w:r w:rsidRPr="007063A2">
              <w:rPr>
                <w:rFonts w:ascii="Roboto" w:hAnsi="Roboto"/>
                <w:b/>
                <w:iCs/>
                <w:u w:val="single"/>
              </w:rPr>
              <w:t>concernés</w:t>
            </w:r>
            <w:r w:rsidRPr="007063A2">
              <w:rPr>
                <w:rFonts w:ascii="Roboto" w:hAnsi="Roboto"/>
                <w:b/>
                <w:iCs/>
              </w:rPr>
              <w:t xml:space="preserve"> par la mesure de simplification </w:t>
            </w: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iCs/>
              </w:rPr>
            </w:pPr>
            <w:r w:rsidRPr="007063A2">
              <w:rPr>
                <w:rFonts w:ascii="Roboto" w:hAnsi="Roboto"/>
                <w:b/>
                <w:iCs/>
              </w:rPr>
              <w:t>L</w:t>
            </w:r>
            <w:r w:rsidR="00483D8E" w:rsidRPr="007063A2">
              <w:rPr>
                <w:rFonts w:ascii="Roboto" w:hAnsi="Roboto"/>
                <w:b/>
                <w:iCs/>
              </w:rPr>
              <w:t>122-</w:t>
            </w:r>
            <w:r w:rsidRPr="007063A2">
              <w:rPr>
                <w:rFonts w:ascii="Roboto" w:hAnsi="Roboto"/>
                <w:b/>
                <w:iCs/>
              </w:rPr>
              <w:t>7 et 8 du Code Forestier</w:t>
            </w: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</w:rPr>
            </w:pPr>
          </w:p>
        </w:tc>
        <w:tc>
          <w:tcPr>
            <w:tcW w:w="854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086C58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Zone de Protection Spéciale</w:t>
            </w:r>
            <w:r w:rsidR="00086C58">
              <w:rPr>
                <w:rFonts w:ascii="Roboto" w:hAnsi="Roboto"/>
                <w:bCs/>
              </w:rPr>
              <w:t xml:space="preserve"> </w:t>
            </w:r>
            <w:r w:rsidRPr="007063A2">
              <w:rPr>
                <w:rFonts w:ascii="Roboto" w:hAnsi="Roboto"/>
                <w:bCs/>
              </w:rPr>
              <w:t>oiseaux</w:t>
            </w:r>
            <w:r w:rsidR="00086C58">
              <w:rPr>
                <w:rFonts w:ascii="Roboto" w:hAnsi="Roboto"/>
                <w:bCs/>
              </w:rPr>
              <w:t xml:space="preserve"> (ZPS)</w:t>
            </w:r>
            <w:r w:rsidRPr="00086C58">
              <w:rPr>
                <w:rFonts w:ascii="Roboto" w:hAnsi="Roboto"/>
                <w:bCs/>
                <w:color w:val="2B603E"/>
              </w:rPr>
              <w:t xml:space="preserve"> « </w:t>
            </w:r>
            <w:proofErr w:type="spellStart"/>
            <w:r w:rsidRPr="00086C58">
              <w:rPr>
                <w:rFonts w:ascii="Roboto" w:hAnsi="Roboto"/>
                <w:bCs/>
                <w:color w:val="2B603E"/>
              </w:rPr>
              <w:t>Natura</w:t>
            </w:r>
            <w:proofErr w:type="spellEnd"/>
            <w:r w:rsidRPr="00086C58">
              <w:rPr>
                <w:rFonts w:ascii="Roboto" w:hAnsi="Roboto"/>
                <w:bCs/>
                <w:color w:val="2B603E"/>
              </w:rPr>
              <w:t xml:space="preserve"> 2000</w:t>
            </w:r>
            <w:r w:rsidRPr="00086C58">
              <w:rPr>
                <w:rFonts w:ascii="Roboto" w:hAnsi="Roboto"/>
                <w:color w:val="2B603E"/>
              </w:rPr>
              <w:t> </w:t>
            </w:r>
            <w:r w:rsidRPr="00086C58">
              <w:rPr>
                <w:rFonts w:ascii="Roboto" w:hAnsi="Roboto"/>
                <w:bCs/>
                <w:color w:val="2B603E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Zone Spéciale de Conservation habitat et espèce (ZSC)</w:t>
            </w:r>
            <w:r w:rsidR="007144A4" w:rsidRPr="007063A2">
              <w:rPr>
                <w:rFonts w:ascii="Roboto" w:hAnsi="Roboto"/>
                <w:bCs/>
              </w:rPr>
              <w:t xml:space="preserve"> </w:t>
            </w:r>
            <w:r w:rsidR="007144A4" w:rsidRPr="00086C58">
              <w:rPr>
                <w:rFonts w:ascii="Roboto" w:hAnsi="Roboto"/>
                <w:bCs/>
                <w:color w:val="2B603E"/>
              </w:rPr>
              <w:t>« </w:t>
            </w:r>
            <w:proofErr w:type="spellStart"/>
            <w:r w:rsidR="007144A4" w:rsidRPr="00086C58">
              <w:rPr>
                <w:rFonts w:ascii="Roboto" w:hAnsi="Roboto"/>
                <w:bCs/>
                <w:color w:val="2B603E"/>
              </w:rPr>
              <w:t>Natura</w:t>
            </w:r>
            <w:proofErr w:type="spellEnd"/>
            <w:r w:rsidR="007144A4" w:rsidRPr="00086C58">
              <w:rPr>
                <w:rFonts w:ascii="Roboto" w:hAnsi="Roboto"/>
                <w:bCs/>
                <w:color w:val="2B603E"/>
              </w:rPr>
              <w:t xml:space="preserve"> 2000</w:t>
            </w:r>
            <w:r w:rsidR="007144A4" w:rsidRPr="00086C58">
              <w:rPr>
                <w:rFonts w:ascii="Roboto" w:hAnsi="Roboto"/>
                <w:color w:val="2B603E"/>
              </w:rPr>
              <w:t> </w:t>
            </w:r>
            <w:r w:rsidR="007144A4" w:rsidRPr="00086C58">
              <w:rPr>
                <w:rFonts w:ascii="Roboto" w:hAnsi="Roboto"/>
                <w:bCs/>
                <w:color w:val="2B603E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P</w:t>
            </w:r>
            <w:r w:rsidR="007144A4" w:rsidRPr="007063A2">
              <w:rPr>
                <w:rFonts w:ascii="Roboto" w:hAnsi="Roboto"/>
                <w:bCs/>
              </w:rPr>
              <w:t xml:space="preserve">érimètre d’un </w:t>
            </w:r>
            <w:r w:rsidR="007144A4" w:rsidRPr="00086C58">
              <w:rPr>
                <w:rFonts w:ascii="Roboto" w:hAnsi="Roboto"/>
                <w:bCs/>
                <w:color w:val="2B603E"/>
              </w:rPr>
              <w:t>site classé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le périmètre d’un </w:t>
            </w:r>
            <w:r w:rsidRPr="00086C58">
              <w:rPr>
                <w:rFonts w:ascii="Roboto" w:hAnsi="Roboto"/>
                <w:bCs/>
                <w:color w:val="2B603E"/>
              </w:rPr>
              <w:t>monument classé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 xml:space="preserve">le périmètre d’un </w:t>
            </w:r>
            <w:r w:rsidRPr="00086C58">
              <w:rPr>
                <w:rFonts w:ascii="Roboto" w:hAnsi="Roboto"/>
                <w:bCs/>
                <w:color w:val="2B603E"/>
              </w:rPr>
              <w:t>monument inscrit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le périmètre d’un </w:t>
            </w:r>
            <w:r w:rsidRPr="00086C58">
              <w:rPr>
                <w:rFonts w:ascii="Roboto" w:hAnsi="Roboto"/>
                <w:bCs/>
                <w:color w:val="2B603E"/>
              </w:rPr>
              <w:t>site inscrit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un </w:t>
            </w:r>
            <w:r w:rsidRPr="00086C58">
              <w:rPr>
                <w:rFonts w:ascii="Roboto" w:hAnsi="Roboto"/>
                <w:bCs/>
                <w:color w:val="2B603E"/>
              </w:rPr>
              <w:t>arrêté de protection de biotope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533DDB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une </w:t>
            </w:r>
            <w:r w:rsidRPr="00086C58">
              <w:rPr>
                <w:rFonts w:ascii="Roboto" w:hAnsi="Roboto"/>
                <w:bCs/>
                <w:color w:val="2B603E"/>
              </w:rPr>
              <w:t xml:space="preserve">réserve naturelle </w:t>
            </w:r>
            <w:r w:rsidR="00533DDB" w:rsidRPr="00086C58">
              <w:rPr>
                <w:rFonts w:ascii="Roboto" w:hAnsi="Roboto"/>
                <w:bCs/>
                <w:color w:val="2B603E"/>
              </w:rPr>
              <w:t>classée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</w:rPr>
              <w:t xml:space="preserve">une </w:t>
            </w:r>
            <w:r w:rsidRPr="00086C58">
              <w:rPr>
                <w:rFonts w:ascii="Roboto" w:hAnsi="Roboto"/>
                <w:bCs/>
                <w:color w:val="2B603E"/>
              </w:rPr>
              <w:t>forêt de protection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</w:rPr>
              <w:t xml:space="preserve">un Site Patrimonial Remarquable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</w:rPr>
              <w:t>un Parc National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</w:tbl>
    <w:p w:rsidR="00962551" w:rsidRPr="007063A2" w:rsidRDefault="00962551">
      <w:pPr>
        <w:ind w:left="708"/>
        <w:jc w:val="both"/>
        <w:rPr>
          <w:rFonts w:ascii="Roboto" w:hAnsi="Roboto"/>
          <w:b/>
          <w:sz w:val="16"/>
          <w:szCs w:val="16"/>
        </w:rPr>
      </w:pPr>
    </w:p>
    <w:p w:rsidR="000051EB" w:rsidRPr="007063A2" w:rsidRDefault="000051EB">
      <w:pPr>
        <w:suppressAutoHyphens w:val="0"/>
        <w:rPr>
          <w:rFonts w:ascii="Roboto" w:hAnsi="Roboto"/>
          <w:b/>
        </w:rPr>
      </w:pPr>
      <w:r w:rsidRPr="007063A2">
        <w:rPr>
          <w:rFonts w:ascii="Roboto" w:hAnsi="Roboto"/>
          <w:b/>
        </w:rPr>
        <w:br w:type="page"/>
      </w:r>
    </w:p>
    <w:p w:rsidR="00372E3F" w:rsidRPr="007063A2" w:rsidRDefault="00590115" w:rsidP="000051EB">
      <w:pPr>
        <w:jc w:val="both"/>
        <w:rPr>
          <w:rFonts w:ascii="Roboto" w:hAnsi="Roboto"/>
          <w:b/>
          <w:caps/>
          <w:color w:val="008000"/>
          <w:sz w:val="28"/>
          <w:shd w:val="clear" w:color="auto" w:fill="CCFFCC"/>
        </w:rPr>
      </w:pPr>
      <w:r w:rsidRPr="007063A2">
        <w:rPr>
          <w:rFonts w:ascii="Roboto" w:hAnsi="Roboto"/>
          <w:b/>
        </w:rPr>
        <w:lastRenderedPageBreak/>
        <w:t>Votre propriété est incluse en totalité ou en partie dans u</w:t>
      </w:r>
      <w:r w:rsidR="000051EB" w:rsidRPr="007063A2">
        <w:rPr>
          <w:rFonts w:ascii="Roboto" w:hAnsi="Roboto"/>
          <w:b/>
        </w:rPr>
        <w:t xml:space="preserve">n site </w:t>
      </w:r>
      <w:proofErr w:type="spellStart"/>
      <w:r w:rsidR="000051EB" w:rsidRPr="007063A2">
        <w:rPr>
          <w:rFonts w:ascii="Roboto" w:hAnsi="Roboto"/>
          <w:b/>
        </w:rPr>
        <w:t>Natura</w:t>
      </w:r>
      <w:proofErr w:type="spellEnd"/>
      <w:r w:rsidR="000051EB" w:rsidRPr="007063A2">
        <w:rPr>
          <w:rFonts w:ascii="Roboto" w:hAnsi="Roboto"/>
          <w:b/>
        </w:rPr>
        <w:t xml:space="preserve"> 2000 :</w:t>
      </w:r>
    </w:p>
    <w:p w:rsidR="009D0EBE" w:rsidRPr="007063A2" w:rsidRDefault="009D0EBE">
      <w:pPr>
        <w:ind w:left="708"/>
        <w:jc w:val="both"/>
        <w:rPr>
          <w:rFonts w:ascii="Roboto" w:hAnsi="Roboto"/>
          <w:b/>
          <w:sz w:val="12"/>
          <w:szCs w:val="12"/>
        </w:rPr>
      </w:pPr>
    </w:p>
    <w:tbl>
      <w:tblPr>
        <w:tblpPr w:leftFromText="141" w:rightFromText="141" w:vertAnchor="text" w:horzAnchor="margin" w:tblpY="54"/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086C58" w:rsidRPr="007063A2" w:rsidTr="00D14410">
        <w:tc>
          <w:tcPr>
            <w:tcW w:w="8367" w:type="dxa"/>
          </w:tcPr>
          <w:p w:rsidR="00086C58" w:rsidRPr="007063A2" w:rsidRDefault="00086C58" w:rsidP="00086C58">
            <w:pPr>
              <w:ind w:left="708"/>
              <w:jc w:val="both"/>
              <w:rPr>
                <w:rFonts w:ascii="Roboto" w:hAnsi="Roboto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086C58" w:rsidRPr="007063A2" w:rsidRDefault="00086C58" w:rsidP="00086C58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86C58" w:rsidRPr="007063A2" w:rsidRDefault="00086C58" w:rsidP="00086C58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0051EB" w:rsidRPr="007063A2" w:rsidTr="000051EB">
        <w:tc>
          <w:tcPr>
            <w:tcW w:w="8367" w:type="dxa"/>
          </w:tcPr>
          <w:p w:rsidR="000051EB" w:rsidRPr="007063A2" w:rsidRDefault="000051EB" w:rsidP="000051EB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7063A2">
              <w:rPr>
                <w:rFonts w:ascii="Roboto" w:hAnsi="Roboto"/>
              </w:rPr>
              <w:t xml:space="preserve">Avez-vous signé un Contrat </w:t>
            </w:r>
            <w:proofErr w:type="spellStart"/>
            <w:r w:rsidRPr="007063A2">
              <w:rPr>
                <w:rFonts w:ascii="Roboto" w:hAnsi="Roboto"/>
              </w:rPr>
              <w:t>Natura</w:t>
            </w:r>
            <w:proofErr w:type="spellEnd"/>
            <w:r w:rsidRPr="007063A2">
              <w:rPr>
                <w:rFonts w:ascii="Roboto" w:hAnsi="Roboto"/>
              </w:rPr>
              <w:t xml:space="preserve"> 2000 ?</w:t>
            </w:r>
            <w:r w:rsidRPr="007063A2">
              <w:rPr>
                <w:rFonts w:ascii="Roboto" w:hAnsi="Roboto"/>
                <w:i/>
                <w:iCs/>
                <w:sz w:val="20"/>
                <w:szCs w:val="20"/>
              </w:rPr>
              <w:t xml:space="preserve"> (si tel est le cas, en joindre une copie à ce PSG)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</w:tr>
      <w:tr w:rsidR="000051EB" w:rsidRPr="007063A2" w:rsidTr="000051EB">
        <w:tc>
          <w:tcPr>
            <w:tcW w:w="8367" w:type="dxa"/>
          </w:tcPr>
          <w:p w:rsidR="000051EB" w:rsidRPr="007063A2" w:rsidRDefault="000051EB" w:rsidP="008843C6">
            <w:pPr>
              <w:rPr>
                <w:rFonts w:ascii="Roboto" w:hAnsi="Roboto"/>
              </w:rPr>
            </w:pPr>
            <w:r w:rsidRPr="007063A2">
              <w:rPr>
                <w:rFonts w:ascii="Roboto" w:hAnsi="Roboto"/>
              </w:rPr>
              <w:t xml:space="preserve">Avez-vous signé une Charte </w:t>
            </w:r>
            <w:proofErr w:type="spellStart"/>
            <w:r w:rsidRPr="007063A2">
              <w:rPr>
                <w:rFonts w:ascii="Roboto" w:hAnsi="Roboto"/>
              </w:rPr>
              <w:t>Natura</w:t>
            </w:r>
            <w:proofErr w:type="spellEnd"/>
            <w:r w:rsidRPr="007063A2">
              <w:rPr>
                <w:rFonts w:ascii="Roboto" w:hAnsi="Roboto"/>
              </w:rPr>
              <w:t xml:space="preserve"> 2000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</w:tr>
    </w:tbl>
    <w:p w:rsidR="009D0EBE" w:rsidRPr="007063A2" w:rsidRDefault="009D0EBE">
      <w:pPr>
        <w:jc w:val="both"/>
        <w:rPr>
          <w:rFonts w:ascii="Roboto" w:hAnsi="Roboto"/>
          <w:i/>
          <w:iCs/>
        </w:rPr>
      </w:pPr>
    </w:p>
    <w:p w:rsidR="009D0EBE" w:rsidRPr="007063A2" w:rsidRDefault="00C63961" w:rsidP="00410A96">
      <w:pPr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 xml:space="preserve">En zone </w:t>
      </w:r>
      <w:proofErr w:type="spellStart"/>
      <w:r w:rsidRPr="007063A2">
        <w:rPr>
          <w:rFonts w:ascii="Roboto" w:hAnsi="Roboto"/>
          <w:iCs/>
        </w:rPr>
        <w:t>Natura</w:t>
      </w:r>
      <w:proofErr w:type="spellEnd"/>
      <w:r w:rsidRPr="007063A2">
        <w:rPr>
          <w:rFonts w:ascii="Roboto" w:hAnsi="Roboto"/>
          <w:iCs/>
        </w:rPr>
        <w:t xml:space="preserve"> 2000, j</w:t>
      </w:r>
      <w:r w:rsidR="00410A96" w:rsidRPr="007063A2">
        <w:rPr>
          <w:rFonts w:ascii="Roboto" w:hAnsi="Roboto"/>
          <w:iCs/>
        </w:rPr>
        <w:t xml:space="preserve">e </w:t>
      </w:r>
      <w:r w:rsidR="009D0EBE" w:rsidRPr="007063A2">
        <w:rPr>
          <w:rFonts w:ascii="Roboto" w:hAnsi="Roboto"/>
          <w:iCs/>
        </w:rPr>
        <w:t xml:space="preserve">précise comment j’adapte éventuellement ma sylviculture (coupes et travaux) </w:t>
      </w:r>
      <w:r w:rsidRPr="007063A2">
        <w:rPr>
          <w:rFonts w:ascii="Roboto" w:hAnsi="Roboto"/>
          <w:iCs/>
        </w:rPr>
        <w:t>aux</w:t>
      </w:r>
      <w:r w:rsidR="009D0EBE" w:rsidRPr="007063A2">
        <w:rPr>
          <w:rFonts w:ascii="Roboto" w:hAnsi="Roboto"/>
          <w:iCs/>
        </w:rPr>
        <w:t xml:space="preserve">  enjeux environnementaux</w:t>
      </w:r>
      <w:r w:rsidR="00CD03D3" w:rsidRPr="007063A2">
        <w:rPr>
          <w:rFonts w:ascii="Roboto" w:hAnsi="Roboto"/>
          <w:iCs/>
        </w:rPr>
        <w:t xml:space="preserve"> </w:t>
      </w:r>
      <w:r w:rsidR="00590115" w:rsidRPr="007063A2">
        <w:rPr>
          <w:rFonts w:ascii="Roboto" w:hAnsi="Roboto"/>
          <w:iCs/>
        </w:rPr>
        <w:t xml:space="preserve">pour la préservation des habitats et espèces </w:t>
      </w:r>
      <w:r w:rsidR="00542512" w:rsidRPr="007063A2">
        <w:rPr>
          <w:rFonts w:ascii="Roboto" w:hAnsi="Roboto"/>
          <w:iCs/>
        </w:rPr>
        <w:t>identifiés</w:t>
      </w:r>
      <w:r w:rsidR="009D0EBE" w:rsidRPr="007063A2">
        <w:rPr>
          <w:rFonts w:ascii="Roboto" w:hAnsi="Roboto"/>
          <w:iCs/>
        </w:rPr>
        <w:t xml:space="preserve"> :</w:t>
      </w:r>
    </w:p>
    <w:p w:rsidR="00590115" w:rsidRPr="007063A2" w:rsidRDefault="00590115" w:rsidP="00F147A0">
      <w:pPr>
        <w:spacing w:line="276" w:lineRule="auto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42512"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C58"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</w:t>
      </w:r>
    </w:p>
    <w:p w:rsidR="00F147A0" w:rsidRPr="007063A2" w:rsidRDefault="00F147A0" w:rsidP="00F147A0">
      <w:pPr>
        <w:spacing w:line="276" w:lineRule="auto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A0A" w:rsidRPr="007063A2" w:rsidRDefault="00FB4A0A" w:rsidP="00FB4A0A">
      <w:pPr>
        <w:spacing w:line="276" w:lineRule="auto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</w:t>
      </w:r>
      <w:r w:rsidR="00086C58"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</w:t>
      </w:r>
    </w:p>
    <w:p w:rsidR="004631AC" w:rsidRPr="007063A2" w:rsidRDefault="004631AC">
      <w:pPr>
        <w:autoSpaceDE w:val="0"/>
        <w:spacing w:line="360" w:lineRule="auto"/>
        <w:rPr>
          <w:rFonts w:ascii="Roboto" w:hAnsi="Roboto"/>
          <w:iCs/>
          <w:sz w:val="16"/>
        </w:rPr>
      </w:pPr>
    </w:p>
    <w:p w:rsidR="00F147A0" w:rsidRPr="007063A2" w:rsidRDefault="00F147A0" w:rsidP="000051EB">
      <w:pPr>
        <w:autoSpaceDE w:val="0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sym w:font="Wingdings" w:char="F0FD"/>
      </w:r>
      <w:r w:rsidRPr="007063A2">
        <w:rPr>
          <w:rFonts w:ascii="Roboto" w:hAnsi="Roboto"/>
          <w:iCs/>
        </w:rPr>
        <w:t xml:space="preserve"> Pour les parcelles </w:t>
      </w:r>
      <w:r w:rsidR="00490AD0" w:rsidRPr="007063A2">
        <w:rPr>
          <w:rFonts w:ascii="Roboto" w:hAnsi="Roboto"/>
          <w:iCs/>
        </w:rPr>
        <w:t xml:space="preserve">situées </w:t>
      </w:r>
      <w:r w:rsidRPr="007063A2">
        <w:rPr>
          <w:rFonts w:ascii="Roboto" w:hAnsi="Roboto"/>
          <w:iCs/>
        </w:rPr>
        <w:t>en Zone Spéciale de Conservation,</w:t>
      </w:r>
      <w:r w:rsidR="00490AD0" w:rsidRPr="007063A2">
        <w:rPr>
          <w:rFonts w:ascii="Roboto" w:hAnsi="Roboto"/>
          <w:iCs/>
        </w:rPr>
        <w:t xml:space="preserve"> sur une bande de 10 mètres de part et d’autre des cours d’eau, </w:t>
      </w:r>
      <w:r w:rsidRPr="007063A2">
        <w:rPr>
          <w:rFonts w:ascii="Roboto" w:hAnsi="Roboto"/>
          <w:iCs/>
        </w:rPr>
        <w:t>je m’engage</w:t>
      </w:r>
      <w:r w:rsidR="00C43458" w:rsidRPr="007063A2">
        <w:rPr>
          <w:rFonts w:ascii="Roboto" w:hAnsi="Roboto"/>
          <w:iCs/>
        </w:rPr>
        <w:t xml:space="preserve"> à ne pas </w:t>
      </w:r>
      <w:r w:rsidR="00490AD0" w:rsidRPr="007063A2">
        <w:rPr>
          <w:rFonts w:ascii="Roboto" w:hAnsi="Roboto"/>
          <w:iCs/>
        </w:rPr>
        <w:t>circuler avec des engins forestiers, à ne pas détruire la ripisylve lorsque celle-ci e</w:t>
      </w:r>
      <w:r w:rsidR="001A4537" w:rsidRPr="007063A2">
        <w:rPr>
          <w:rFonts w:ascii="Roboto" w:hAnsi="Roboto"/>
          <w:iCs/>
        </w:rPr>
        <w:t>s</w:t>
      </w:r>
      <w:r w:rsidR="00490AD0" w:rsidRPr="007063A2">
        <w:rPr>
          <w:rFonts w:ascii="Roboto" w:hAnsi="Roboto"/>
          <w:iCs/>
        </w:rPr>
        <w:t xml:space="preserve">t présente et </w:t>
      </w:r>
      <w:r w:rsidR="001A4537" w:rsidRPr="007063A2">
        <w:rPr>
          <w:rFonts w:ascii="Roboto" w:hAnsi="Roboto"/>
          <w:iCs/>
        </w:rPr>
        <w:t>à ne pas planter avec des essences non caractéristiques de l’habitat présent</w:t>
      </w:r>
      <w:r w:rsidR="00C43458" w:rsidRPr="007063A2">
        <w:rPr>
          <w:rFonts w:ascii="Roboto" w:hAnsi="Roboto"/>
          <w:iCs/>
        </w:rPr>
        <w:t>.</w:t>
      </w:r>
    </w:p>
    <w:p w:rsidR="001A4537" w:rsidRPr="007063A2" w:rsidRDefault="001A4537" w:rsidP="001A4537">
      <w:pPr>
        <w:autoSpaceDE w:val="0"/>
        <w:spacing w:line="360" w:lineRule="auto"/>
        <w:jc w:val="both"/>
        <w:rPr>
          <w:rFonts w:ascii="Roboto" w:hAnsi="Roboto"/>
          <w:iCs/>
          <w:sz w:val="18"/>
        </w:rPr>
      </w:pPr>
    </w:p>
    <w:p w:rsidR="009D0EBE" w:rsidRPr="007063A2" w:rsidRDefault="00F147A0" w:rsidP="000051EB">
      <w:pPr>
        <w:autoSpaceDE w:val="0"/>
        <w:jc w:val="both"/>
        <w:rPr>
          <w:rFonts w:ascii="Roboto" w:hAnsi="Roboto"/>
          <w:i/>
          <w:iCs/>
        </w:rPr>
      </w:pPr>
      <w:r w:rsidRPr="007063A2">
        <w:rPr>
          <w:rFonts w:ascii="Roboto" w:hAnsi="Roboto"/>
          <w:iCs/>
        </w:rPr>
        <w:sym w:font="Wingdings" w:char="F0FD"/>
      </w:r>
      <w:r w:rsidRPr="007063A2">
        <w:rPr>
          <w:rFonts w:ascii="Roboto" w:hAnsi="Roboto"/>
          <w:iCs/>
        </w:rPr>
        <w:t xml:space="preserve"> </w:t>
      </w:r>
      <w:r w:rsidR="00490AD0" w:rsidRPr="007063A2">
        <w:rPr>
          <w:rFonts w:ascii="Roboto" w:hAnsi="Roboto"/>
          <w:iCs/>
        </w:rPr>
        <w:t>P</w:t>
      </w:r>
      <w:r w:rsidR="0099424D" w:rsidRPr="007063A2">
        <w:rPr>
          <w:rFonts w:ascii="Roboto" w:hAnsi="Roboto"/>
          <w:iCs/>
        </w:rPr>
        <w:t xml:space="preserve">our les parcelles concernées par une </w:t>
      </w:r>
      <w:r w:rsidR="00542512" w:rsidRPr="007063A2">
        <w:rPr>
          <w:rFonts w:ascii="Roboto" w:hAnsi="Roboto"/>
          <w:iCs/>
        </w:rPr>
        <w:t>Zone de Protection Spéciale « oiseaux »</w:t>
      </w:r>
      <w:r w:rsidR="0099424D" w:rsidRPr="007063A2">
        <w:rPr>
          <w:rFonts w:ascii="Roboto" w:hAnsi="Roboto"/>
          <w:iCs/>
        </w:rPr>
        <w:t xml:space="preserve">, </w:t>
      </w:r>
      <w:r w:rsidR="00490AD0" w:rsidRPr="007063A2">
        <w:rPr>
          <w:rFonts w:ascii="Roboto" w:hAnsi="Roboto"/>
          <w:iCs/>
        </w:rPr>
        <w:t xml:space="preserve">je m’engage notamment, </w:t>
      </w:r>
      <w:r w:rsidR="0099424D" w:rsidRPr="007063A2">
        <w:rPr>
          <w:rFonts w:ascii="Roboto" w:hAnsi="Roboto"/>
          <w:iCs/>
        </w:rPr>
        <w:t xml:space="preserve">à respecter une période de quiétude sans intervention mécanisée </w:t>
      </w:r>
      <w:r w:rsidR="005774DC" w:rsidRPr="007063A2">
        <w:rPr>
          <w:rFonts w:ascii="Roboto" w:hAnsi="Roboto"/>
          <w:iCs/>
        </w:rPr>
        <w:t>du 1</w:t>
      </w:r>
      <w:r w:rsidR="005774DC" w:rsidRPr="007063A2">
        <w:rPr>
          <w:rFonts w:ascii="Roboto" w:hAnsi="Roboto"/>
          <w:iCs/>
          <w:vertAlign w:val="superscript"/>
        </w:rPr>
        <w:t>er</w:t>
      </w:r>
      <w:r w:rsidR="005774DC" w:rsidRPr="007063A2">
        <w:rPr>
          <w:rFonts w:ascii="Roboto" w:hAnsi="Roboto"/>
          <w:iCs/>
        </w:rPr>
        <w:t xml:space="preserve"> Mars au 31 juillet.</w:t>
      </w:r>
      <w:r w:rsidR="001A4537" w:rsidRPr="007063A2">
        <w:rPr>
          <w:rFonts w:ascii="Roboto" w:hAnsi="Roboto"/>
          <w:iCs/>
        </w:rPr>
        <w:t xml:space="preserve"> </w:t>
      </w:r>
      <w:r w:rsidR="005774DC" w:rsidRPr="007063A2">
        <w:rPr>
          <w:rFonts w:ascii="Roboto" w:hAnsi="Roboto"/>
          <w:iCs/>
        </w:rPr>
        <w:t xml:space="preserve">Toutefois, </w:t>
      </w:r>
      <w:r w:rsidR="001A4537" w:rsidRPr="007063A2">
        <w:rPr>
          <w:rFonts w:ascii="Roboto" w:hAnsi="Roboto"/>
          <w:iCs/>
        </w:rPr>
        <w:t xml:space="preserve">si des </w:t>
      </w:r>
      <w:r w:rsidR="0099424D" w:rsidRPr="007063A2">
        <w:rPr>
          <w:rFonts w:ascii="Roboto" w:hAnsi="Roboto"/>
          <w:iCs/>
        </w:rPr>
        <w:t xml:space="preserve">contraintes </w:t>
      </w:r>
      <w:r w:rsidR="001A4537" w:rsidRPr="007063A2">
        <w:rPr>
          <w:rFonts w:ascii="Roboto" w:hAnsi="Roboto"/>
          <w:iCs/>
        </w:rPr>
        <w:t xml:space="preserve">d'exploitation, m’obligeaient à intervenir dans cette période, </w:t>
      </w:r>
      <w:r w:rsidR="005774DC" w:rsidRPr="007063A2">
        <w:rPr>
          <w:rFonts w:ascii="Roboto" w:hAnsi="Roboto"/>
          <w:iCs/>
        </w:rPr>
        <w:t>je m’engage</w:t>
      </w:r>
      <w:r w:rsidR="001A4537" w:rsidRPr="007063A2">
        <w:rPr>
          <w:rFonts w:ascii="Roboto" w:hAnsi="Roboto"/>
          <w:iCs/>
        </w:rPr>
        <w:t>,</w:t>
      </w:r>
      <w:r w:rsidR="005774DC" w:rsidRPr="007063A2">
        <w:rPr>
          <w:rFonts w:ascii="Roboto" w:hAnsi="Roboto"/>
          <w:iCs/>
        </w:rPr>
        <w:t xml:space="preserve"> </w:t>
      </w:r>
      <w:r w:rsidR="001A4537" w:rsidRPr="007063A2">
        <w:rPr>
          <w:rFonts w:ascii="Roboto" w:hAnsi="Roboto"/>
          <w:iCs/>
        </w:rPr>
        <w:t xml:space="preserve">avant de réaliser l’intervention, </w:t>
      </w:r>
      <w:r w:rsidR="005774DC" w:rsidRPr="007063A2">
        <w:rPr>
          <w:rFonts w:ascii="Roboto" w:hAnsi="Roboto"/>
          <w:iCs/>
        </w:rPr>
        <w:t>à prendre</w:t>
      </w:r>
      <w:r w:rsidR="0099424D" w:rsidRPr="007063A2">
        <w:rPr>
          <w:rFonts w:ascii="Roboto" w:hAnsi="Roboto"/>
          <w:iCs/>
        </w:rPr>
        <w:t xml:space="preserve"> contact avec l'animateur du site </w:t>
      </w:r>
      <w:proofErr w:type="spellStart"/>
      <w:r w:rsidR="0099424D" w:rsidRPr="007063A2">
        <w:rPr>
          <w:rFonts w:ascii="Roboto" w:hAnsi="Roboto"/>
          <w:iCs/>
        </w:rPr>
        <w:t>Natura</w:t>
      </w:r>
      <w:proofErr w:type="spellEnd"/>
      <w:r w:rsidR="0099424D" w:rsidRPr="007063A2">
        <w:rPr>
          <w:rFonts w:ascii="Roboto" w:hAnsi="Roboto"/>
          <w:iCs/>
        </w:rPr>
        <w:t xml:space="preserve"> 2000 ou la DTT </w:t>
      </w:r>
      <w:r w:rsidR="001A4537" w:rsidRPr="007063A2">
        <w:rPr>
          <w:rFonts w:ascii="Roboto" w:hAnsi="Roboto"/>
          <w:iCs/>
        </w:rPr>
        <w:t xml:space="preserve">afin de vérifier </w:t>
      </w:r>
      <w:r w:rsidR="0099424D" w:rsidRPr="007063A2">
        <w:rPr>
          <w:rFonts w:ascii="Roboto" w:hAnsi="Roboto"/>
          <w:iCs/>
        </w:rPr>
        <w:t>l'absence de nid d'espè</w:t>
      </w:r>
      <w:r w:rsidR="00C63961" w:rsidRPr="007063A2">
        <w:rPr>
          <w:rFonts w:ascii="Roboto" w:hAnsi="Roboto"/>
          <w:iCs/>
        </w:rPr>
        <w:t xml:space="preserve">ces </w:t>
      </w:r>
      <w:r w:rsidR="005C1548" w:rsidRPr="007063A2">
        <w:rPr>
          <w:rFonts w:ascii="Roboto" w:hAnsi="Roboto"/>
          <w:iCs/>
        </w:rPr>
        <w:t xml:space="preserve">d’intérêt </w:t>
      </w:r>
      <w:r w:rsidR="004B6833" w:rsidRPr="007063A2">
        <w:rPr>
          <w:rFonts w:ascii="Roboto" w:hAnsi="Roboto"/>
          <w:iCs/>
        </w:rPr>
        <w:t>communautaire</w:t>
      </w:r>
      <w:r w:rsidR="00C63961" w:rsidRPr="007063A2">
        <w:rPr>
          <w:rFonts w:ascii="Roboto" w:hAnsi="Roboto"/>
          <w:iCs/>
        </w:rPr>
        <w:t xml:space="preserve"> et la possibilité d</w:t>
      </w:r>
      <w:r w:rsidR="0099424D" w:rsidRPr="007063A2">
        <w:rPr>
          <w:rFonts w:ascii="Roboto" w:hAnsi="Roboto"/>
          <w:iCs/>
        </w:rPr>
        <w:t>'exploiter.</w:t>
      </w:r>
      <w:r w:rsidR="0099424D" w:rsidRPr="007063A2">
        <w:rPr>
          <w:rFonts w:ascii="Roboto" w:hAnsi="Roboto"/>
          <w:i/>
          <w:iCs/>
        </w:rPr>
        <w:t xml:space="preserve"> </w:t>
      </w:r>
    </w:p>
    <w:p w:rsidR="00F147A0" w:rsidRPr="007063A2" w:rsidRDefault="00F147A0">
      <w:pPr>
        <w:autoSpaceDE w:val="0"/>
        <w:spacing w:line="360" w:lineRule="auto"/>
        <w:rPr>
          <w:rFonts w:ascii="Roboto" w:eastAsia="ArialMT" w:hAnsi="Roboto" w:cs="ArialMT"/>
          <w:sz w:val="22"/>
          <w:szCs w:val="22"/>
        </w:rPr>
      </w:pPr>
    </w:p>
    <w:p w:rsidR="000051EB" w:rsidRPr="007063A2" w:rsidRDefault="00C841A1" w:rsidP="00D14410">
      <w:pPr>
        <w:jc w:val="both"/>
        <w:rPr>
          <w:rFonts w:ascii="Roboto" w:hAnsi="Roboto"/>
          <w:b/>
          <w:sz w:val="12"/>
          <w:szCs w:val="12"/>
        </w:rPr>
      </w:pPr>
      <w:r w:rsidRPr="007063A2">
        <w:rPr>
          <w:rFonts w:ascii="Roboto" w:hAnsi="Roboto"/>
          <w:b/>
        </w:rPr>
        <w:t xml:space="preserve">Je demande l’agrément </w:t>
      </w:r>
      <w:r w:rsidRPr="007063A2">
        <w:rPr>
          <w:rFonts w:ascii="Roboto" w:hAnsi="Roboto"/>
          <w:b/>
          <w:bCs/>
        </w:rPr>
        <w:t xml:space="preserve">de ce Plan Simple de Gestion au titre des articles L122-7 et 8 du Code Forestier pour </w:t>
      </w:r>
      <w:r w:rsidR="000051EB" w:rsidRPr="007063A2">
        <w:rPr>
          <w:rFonts w:ascii="Roboto" w:hAnsi="Roboto"/>
          <w:b/>
        </w:rPr>
        <w:t>:</w:t>
      </w:r>
    </w:p>
    <w:p w:rsidR="000051EB" w:rsidRPr="00D14410" w:rsidRDefault="000051EB" w:rsidP="000051EB">
      <w:pPr>
        <w:ind w:left="708"/>
        <w:jc w:val="both"/>
        <w:rPr>
          <w:rFonts w:ascii="Roboto" w:hAnsi="Roboto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5305"/>
        <w:gridCol w:w="2268"/>
      </w:tblGrid>
      <w:tr w:rsidR="000051EB" w:rsidRPr="007063A2" w:rsidTr="00D1441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0051EB" w:rsidRPr="00D14410" w:rsidRDefault="000051EB" w:rsidP="000051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</w:rPr>
            </w:pPr>
            <w:r w:rsidRPr="00D14410">
              <w:rPr>
                <w:rFonts w:ascii="Roboto" w:hAnsi="Roboto"/>
                <w:b/>
                <w:color w:val="2B603E"/>
              </w:rPr>
              <w:t>Type de zonage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0051EB" w:rsidRPr="00D14410" w:rsidRDefault="000051EB" w:rsidP="000051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</w:rPr>
            </w:pPr>
            <w:r w:rsidRPr="00D14410">
              <w:rPr>
                <w:rFonts w:ascii="Roboto" w:hAnsi="Roboto"/>
                <w:b/>
                <w:color w:val="2B603E"/>
              </w:rPr>
              <w:t>Dénomination du zonage (et référence) ou du monument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2E9C9"/>
          </w:tcPr>
          <w:p w:rsidR="000051EB" w:rsidRPr="00D14410" w:rsidRDefault="000051EB" w:rsidP="000051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</w:rPr>
            </w:pPr>
            <w:r w:rsidRPr="00D14410">
              <w:rPr>
                <w:rFonts w:ascii="Roboto" w:hAnsi="Roboto"/>
                <w:b/>
                <w:color w:val="2B603E"/>
              </w:rPr>
              <w:t>Surface concernée</w:t>
            </w: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i/>
                <w:iCs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</w:tbl>
    <w:p w:rsidR="000051EB" w:rsidRPr="007063A2" w:rsidRDefault="000051EB">
      <w:pPr>
        <w:autoSpaceDE w:val="0"/>
        <w:spacing w:line="360" w:lineRule="auto"/>
        <w:rPr>
          <w:rFonts w:ascii="Roboto" w:eastAsia="ArialMT" w:hAnsi="Roboto" w:cs="ArialMT"/>
          <w:sz w:val="22"/>
          <w:szCs w:val="22"/>
        </w:rPr>
      </w:pP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  <w:r w:rsidRPr="007063A2">
        <w:rPr>
          <w:rFonts w:ascii="Roboto" w:hAnsi="Roboto"/>
          <w:b/>
          <w:bCs/>
        </w:rPr>
        <w:t>Date et signature :</w:t>
      </w: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F147A0" w:rsidRPr="007063A2" w:rsidRDefault="00F147A0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9D0EBE" w:rsidRPr="00031734" w:rsidRDefault="009D0EBE" w:rsidP="00A63206">
      <w:pPr>
        <w:pStyle w:val="Titre1"/>
        <w:ind w:right="1132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2" w:name="_Toc163574685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STRATEGIE DE GESTION DES POPULATIONS DE GIBIER</w:t>
      </w:r>
      <w:bookmarkEnd w:id="12"/>
    </w:p>
    <w:p w:rsidR="009D0EBE" w:rsidRPr="007063A2" w:rsidRDefault="009D0EBE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</w:rPr>
      </w:pPr>
      <w:r w:rsidRPr="007063A2">
        <w:rPr>
          <w:rFonts w:ascii="Roboto" w:hAnsi="Roboto"/>
          <w:b/>
          <w:bCs/>
          <w:shd w:val="clear" w:color="auto" w:fill="E0E0E0"/>
        </w:rPr>
        <w:t>Pour les espèces soumises à plan de chasse</w:t>
      </w:r>
    </w:p>
    <w:p w:rsidR="009D0EBE" w:rsidRPr="00CA0513" w:rsidRDefault="009D0EBE">
      <w:pPr>
        <w:ind w:left="5664" w:firstLine="708"/>
        <w:rPr>
          <w:rFonts w:ascii="Roboto" w:hAnsi="Roboto"/>
          <w:b/>
          <w:sz w:val="16"/>
          <w:szCs w:val="16"/>
          <w:shd w:val="clear" w:color="auto" w:fill="CCFFCC"/>
        </w:rPr>
      </w:pPr>
      <w:r w:rsidRPr="00CA0513">
        <w:rPr>
          <w:rFonts w:ascii="Roboto" w:hAnsi="Roboto"/>
          <w:b/>
          <w:sz w:val="16"/>
          <w:szCs w:val="16"/>
        </w:rPr>
        <w:t xml:space="preserve">  </w:t>
      </w:r>
    </w:p>
    <w:p w:rsidR="00D14410" w:rsidRPr="00D14410" w:rsidRDefault="009D0EBE" w:rsidP="00BC4A46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INDIQUEZ LES SURFACES DE FORETS SENSIBLES AUX DEGATS</w:t>
      </w:r>
      <w:r w:rsidR="00BC4A46"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</w:p>
    <w:p w:rsidR="009D0EBE" w:rsidRPr="00CA0513" w:rsidRDefault="009D0EBE" w:rsidP="00CA0513">
      <w:pPr>
        <w:pStyle w:val="En-tte"/>
        <w:tabs>
          <w:tab w:val="clear" w:pos="4536"/>
          <w:tab w:val="clear" w:pos="9072"/>
        </w:tabs>
        <w:rPr>
          <w:rFonts w:ascii="Roboto" w:hAnsi="Roboto"/>
          <w:sz w:val="22"/>
        </w:rPr>
      </w:pPr>
      <w:r w:rsidRPr="00CA0513">
        <w:rPr>
          <w:rFonts w:ascii="Roboto" w:hAnsi="Roboto"/>
          <w:bCs/>
          <w:shd w:val="clear" w:color="auto" w:fill="E0E0E0"/>
        </w:rPr>
        <w:t>(J</w:t>
      </w:r>
      <w:r w:rsidR="00CA0513">
        <w:rPr>
          <w:rFonts w:ascii="Roboto" w:hAnsi="Roboto"/>
          <w:bCs/>
          <w:shd w:val="clear" w:color="auto" w:fill="E0E0E0"/>
        </w:rPr>
        <w:t>eunes plantations, régénérations naturelles,</w:t>
      </w:r>
      <w:r w:rsidRPr="00CA0513">
        <w:rPr>
          <w:rFonts w:ascii="Roboto" w:hAnsi="Roboto"/>
          <w:bCs/>
          <w:shd w:val="clear" w:color="auto" w:fill="E0E0E0"/>
        </w:rPr>
        <w:t>…)</w:t>
      </w:r>
    </w:p>
    <w:p w:rsidR="009D0EBE" w:rsidRPr="007063A2" w:rsidRDefault="009D0EBE" w:rsidP="00CA0513">
      <w:pPr>
        <w:jc w:val="center"/>
        <w:rPr>
          <w:rFonts w:ascii="Roboto" w:hAnsi="Roboto"/>
          <w:b/>
          <w:sz w:val="28"/>
          <w:szCs w:val="28"/>
        </w:rPr>
      </w:pPr>
      <w:r w:rsidRPr="007063A2">
        <w:rPr>
          <w:rFonts w:ascii="Roboto" w:hAnsi="Roboto"/>
          <w:b/>
          <w:sz w:val="28"/>
          <w:szCs w:val="28"/>
        </w:rPr>
        <w:t xml:space="preserve">…. ha …. </w:t>
      </w:r>
      <w:proofErr w:type="gramStart"/>
      <w:r w:rsidRPr="007063A2">
        <w:rPr>
          <w:rFonts w:ascii="Roboto" w:hAnsi="Roboto"/>
          <w:b/>
          <w:sz w:val="28"/>
          <w:szCs w:val="28"/>
        </w:rPr>
        <w:t>a</w:t>
      </w:r>
      <w:proofErr w:type="gramEnd"/>
      <w:r w:rsidRPr="007063A2">
        <w:rPr>
          <w:rFonts w:ascii="Roboto" w:hAnsi="Roboto"/>
          <w:b/>
          <w:sz w:val="28"/>
          <w:szCs w:val="28"/>
        </w:rPr>
        <w:t xml:space="preserve"> …. ca</w:t>
      </w:r>
    </w:p>
    <w:p w:rsidR="009D0EBE" w:rsidRPr="007063A2" w:rsidRDefault="00CA0513" w:rsidP="00CA0513">
      <w:pPr>
        <w:ind w:left="5672" w:firstLine="709"/>
        <w:rPr>
          <w:rFonts w:ascii="Roboto" w:hAnsi="Roboto"/>
          <w:b/>
          <w:sz w:val="16"/>
          <w:szCs w:val="16"/>
        </w:rPr>
      </w:pPr>
      <w:r>
        <w:rPr>
          <w:rFonts w:ascii="Roboto" w:hAnsi="Roboto"/>
          <w:b/>
          <w:i/>
          <w:iCs/>
          <w:color w:val="008000"/>
        </w:rPr>
        <w:t xml:space="preserve">       </w:t>
      </w:r>
      <w:r w:rsidRPr="00CA0513">
        <w:rPr>
          <w:rFonts w:ascii="Roboto" w:hAnsi="Roboto"/>
          <w:b/>
          <w:i/>
          <w:iCs/>
          <w:color w:val="2B603E"/>
        </w:rPr>
        <w:t>(Cocher les cases concernées)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9D0EBE" w:rsidRPr="007063A2" w:rsidTr="00CA0513">
        <w:tc>
          <w:tcPr>
            <w:tcW w:w="8367" w:type="dxa"/>
          </w:tcPr>
          <w:p w:rsidR="009D0EBE" w:rsidRPr="007063A2" w:rsidRDefault="009D0EBE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CA0513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008000"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9D0EBE" w:rsidRPr="007063A2">
        <w:tc>
          <w:tcPr>
            <w:tcW w:w="8367" w:type="dxa"/>
          </w:tcPr>
          <w:p w:rsidR="009D0EBE" w:rsidRPr="007063A2" w:rsidRDefault="00BC4A46" w:rsidP="00CA0513">
            <w:pPr>
              <w:ind w:left="-108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Ces surfaces nécessitent-elles l’u</w:t>
            </w:r>
            <w:r w:rsidR="00850A30" w:rsidRPr="007063A2">
              <w:rPr>
                <w:rFonts w:ascii="Roboto" w:hAnsi="Roboto"/>
                <w:bCs/>
              </w:rPr>
              <w:t>tilisation d’un moyen de</w:t>
            </w:r>
            <w:r w:rsidRPr="007063A2">
              <w:rPr>
                <w:rFonts w:ascii="Roboto" w:hAnsi="Roboto"/>
                <w:bCs/>
              </w:rPr>
              <w:t xml:space="preserve"> protec</w:t>
            </w:r>
            <w:r w:rsidR="00850A30" w:rsidRPr="007063A2">
              <w:rPr>
                <w:rFonts w:ascii="Roboto" w:hAnsi="Roboto"/>
                <w:bCs/>
              </w:rPr>
              <w:t>tion</w:t>
            </w:r>
            <w:r w:rsidR="009D0EBE" w:rsidRPr="007063A2">
              <w:rPr>
                <w:rFonts w:ascii="Roboto" w:hAnsi="Roboto"/>
                <w:bCs/>
              </w:rPr>
              <w:t xml:space="preserve"> contre le gibier</w:t>
            </w:r>
            <w:r w:rsidR="00170228" w:rsidRPr="007063A2">
              <w:rPr>
                <w:rFonts w:ascii="Roboto" w:hAnsi="Roboto"/>
                <w:bCs/>
              </w:rPr>
              <w:t>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</w:tbl>
    <w:p w:rsidR="009D0EBE" w:rsidRPr="00CA0513" w:rsidRDefault="009D0EBE">
      <w:pPr>
        <w:rPr>
          <w:rFonts w:ascii="Roboto" w:hAnsi="Roboto"/>
          <w:b/>
          <w:sz w:val="16"/>
          <w:szCs w:val="16"/>
        </w:rPr>
      </w:pPr>
    </w:p>
    <w:p w:rsidR="009D0EBE" w:rsidRPr="007063A2" w:rsidRDefault="009D0EBE">
      <w:pPr>
        <w:rPr>
          <w:rFonts w:ascii="Roboto" w:hAnsi="Roboto"/>
          <w:b/>
          <w:i/>
          <w:iCs/>
          <w:color w:val="008000"/>
        </w:rPr>
      </w:pPr>
      <w:r w:rsidRPr="007063A2">
        <w:rPr>
          <w:rFonts w:ascii="Roboto" w:hAnsi="Roboto"/>
          <w:b/>
        </w:rPr>
        <w:t xml:space="preserve">Quelle est l’évolution prévue de ces surfaces pendant la durée du P.S.G. ? </w:t>
      </w:r>
    </w:p>
    <w:p w:rsidR="009D0EBE" w:rsidRPr="007063A2" w:rsidRDefault="009D0EBE">
      <w:pPr>
        <w:rPr>
          <w:rFonts w:ascii="Roboto" w:hAnsi="Roboto"/>
          <w:b/>
        </w:rPr>
      </w:pPr>
      <w:r w:rsidRPr="00CA0513">
        <w:rPr>
          <w:rFonts w:ascii="Roboto" w:hAnsi="Roboto"/>
          <w:b/>
          <w:i/>
          <w:iCs/>
          <w:color w:val="2B603E"/>
        </w:rPr>
        <w:t>(Rayer les mentions inutiles)</w:t>
      </w:r>
    </w:p>
    <w:p w:rsidR="009D0EBE" w:rsidRPr="007063A2" w:rsidRDefault="009D0EBE">
      <w:pPr>
        <w:rPr>
          <w:rFonts w:ascii="Roboto" w:hAnsi="Roboto"/>
          <w:b/>
          <w:sz w:val="16"/>
          <w:szCs w:val="16"/>
        </w:rPr>
      </w:pPr>
    </w:p>
    <w:p w:rsidR="009D0EBE" w:rsidRPr="00522A74" w:rsidRDefault="009D0EBE" w:rsidP="00522A74">
      <w:pPr>
        <w:rPr>
          <w:rFonts w:ascii="Roboto" w:hAnsi="Roboto"/>
          <w:b/>
        </w:rPr>
      </w:pPr>
      <w:r w:rsidRPr="007063A2">
        <w:rPr>
          <w:b/>
        </w:rPr>
        <w:tab/>
      </w:r>
      <w:r w:rsidRPr="007063A2">
        <w:rPr>
          <w:b/>
        </w:rPr>
        <w:tab/>
      </w:r>
      <w:r w:rsidRPr="00522A74">
        <w:rPr>
          <w:rFonts w:ascii="Roboto" w:hAnsi="Roboto"/>
          <w:b/>
        </w:rPr>
        <w:t>Augmentation</w:t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  <w:t>Maintien</w:t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  <w:t>Réduction</w:t>
      </w:r>
    </w:p>
    <w:p w:rsidR="009D0EBE" w:rsidRPr="00CA0513" w:rsidRDefault="009D0EBE">
      <w:pPr>
        <w:rPr>
          <w:rFonts w:ascii="Roboto" w:hAnsi="Roboto"/>
          <w:b/>
          <w:sz w:val="16"/>
          <w:szCs w:val="16"/>
        </w:rPr>
      </w:pPr>
    </w:p>
    <w:p w:rsidR="00CA0513" w:rsidRDefault="009D0EBE" w:rsidP="00BC4A46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INDIQUEZ LES SURFACES DES  ESPACES OUVERTS </w:t>
      </w:r>
      <w:r w:rsidR="004631AC"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ET ACCESSOIRES A LA</w:t>
      </w:r>
      <w:r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FORET PERMETTANT L’ALIMENTATION DES CERVIDES</w:t>
      </w:r>
      <w:r w:rsid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9D0EBE" w:rsidRPr="00CA0513" w:rsidRDefault="004631AC" w:rsidP="00CA051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hd w:val="clear" w:color="auto" w:fill="E0E0E0"/>
        </w:rPr>
      </w:pPr>
      <w:r w:rsidRPr="00CA0513">
        <w:rPr>
          <w:rFonts w:ascii="Roboto" w:hAnsi="Roboto"/>
          <w:bCs/>
          <w:shd w:val="clear" w:color="auto" w:fill="E0E0E0"/>
        </w:rPr>
        <w:t>(Place de dépôt, emprise EDF…)</w:t>
      </w:r>
    </w:p>
    <w:p w:rsidR="009D0EBE" w:rsidRPr="007063A2" w:rsidRDefault="009D0EBE" w:rsidP="00CA0513">
      <w:pPr>
        <w:jc w:val="center"/>
        <w:rPr>
          <w:rFonts w:ascii="Roboto" w:hAnsi="Roboto"/>
          <w:b/>
          <w:sz w:val="28"/>
          <w:szCs w:val="28"/>
        </w:rPr>
      </w:pPr>
      <w:r w:rsidRPr="007063A2">
        <w:rPr>
          <w:rFonts w:ascii="Roboto" w:hAnsi="Roboto"/>
          <w:b/>
          <w:sz w:val="28"/>
          <w:szCs w:val="28"/>
        </w:rPr>
        <w:t xml:space="preserve">…. ha …. </w:t>
      </w:r>
      <w:proofErr w:type="gramStart"/>
      <w:r w:rsidRPr="007063A2">
        <w:rPr>
          <w:rFonts w:ascii="Roboto" w:hAnsi="Roboto"/>
          <w:b/>
          <w:sz w:val="28"/>
          <w:szCs w:val="28"/>
        </w:rPr>
        <w:t>a</w:t>
      </w:r>
      <w:proofErr w:type="gramEnd"/>
      <w:r w:rsidRPr="007063A2">
        <w:rPr>
          <w:rFonts w:ascii="Roboto" w:hAnsi="Roboto"/>
          <w:b/>
          <w:sz w:val="28"/>
          <w:szCs w:val="28"/>
        </w:rPr>
        <w:t xml:space="preserve"> …. 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3"/>
        <w:gridCol w:w="882"/>
        <w:gridCol w:w="854"/>
        <w:gridCol w:w="10"/>
      </w:tblGrid>
      <w:tr w:rsidR="009D0EBE" w:rsidRPr="007063A2" w:rsidTr="00CA0513">
        <w:tc>
          <w:tcPr>
            <w:tcW w:w="8353" w:type="dxa"/>
          </w:tcPr>
          <w:p w:rsidR="009D0EBE" w:rsidRPr="00E80B71" w:rsidRDefault="009D0EBE">
            <w:pPr>
              <w:snapToGrid w:val="0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CA0513">
            <w:pPr>
              <w:jc w:val="center"/>
              <w:rPr>
                <w:rFonts w:ascii="Roboto" w:hAnsi="Roboto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D0EBE" w:rsidRPr="007063A2" w:rsidRDefault="009D0EBE">
            <w:pPr>
              <w:pStyle w:val="Titre5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</w:rPr>
              <w:t>NON</w:t>
            </w:r>
          </w:p>
        </w:tc>
      </w:tr>
      <w:tr w:rsidR="009D0EBE" w:rsidRPr="007063A2"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Votre propriété est-elle en réserve de chasse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Existe-t-il des aménagements spécifiques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>
        <w:trPr>
          <w:gridAfter w:val="1"/>
          <w:wAfter w:w="10" w:type="dxa"/>
        </w:trPr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Si oui, lesquels ?</w:t>
            </w:r>
            <w:r w:rsidR="00CA0513">
              <w:rPr>
                <w:rFonts w:ascii="Roboto" w:hAnsi="Roboto"/>
                <w:bCs/>
              </w:rPr>
              <w:t>.........................................................................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 w:rsidTr="00CA0513">
        <w:trPr>
          <w:gridAfter w:val="1"/>
          <w:wAfter w:w="10" w:type="dxa"/>
        </w:trPr>
        <w:tc>
          <w:tcPr>
            <w:tcW w:w="8353" w:type="dxa"/>
          </w:tcPr>
          <w:p w:rsidR="009D0EBE" w:rsidRPr="00CA0513" w:rsidRDefault="009D0EBE">
            <w:pPr>
              <w:snapToGrid w:val="0"/>
              <w:rPr>
                <w:rFonts w:ascii="Roboto" w:hAnsi="Roboto"/>
                <w:bCs/>
                <w:sz w:val="16"/>
                <w:szCs w:val="28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9D0EBE" w:rsidRPr="00CA0513" w:rsidRDefault="009D0EBE">
            <w:pPr>
              <w:snapToGrid w:val="0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9D0EBE" w:rsidRPr="00CA0513" w:rsidRDefault="009D0EBE">
            <w:pPr>
              <w:snapToGrid w:val="0"/>
              <w:rPr>
                <w:rFonts w:ascii="Roboto" w:hAnsi="Roboto"/>
                <w:bCs/>
                <w:sz w:val="16"/>
                <w:szCs w:val="16"/>
              </w:rPr>
            </w:pPr>
          </w:p>
        </w:tc>
      </w:tr>
      <w:tr w:rsidR="009D0EBE" w:rsidRPr="007063A2" w:rsidTr="00CA0513"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La gestion de la chasse est–elle faite 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CA0513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D0EBE" w:rsidRPr="007063A2" w:rsidRDefault="009D0EBE">
            <w:pPr>
              <w:jc w:val="center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9D0EBE" w:rsidRPr="007063A2">
        <w:tc>
          <w:tcPr>
            <w:tcW w:w="8353" w:type="dxa"/>
          </w:tcPr>
          <w:p w:rsidR="009D0EBE" w:rsidRPr="007063A2" w:rsidRDefault="009D0EBE">
            <w:pPr>
              <w:numPr>
                <w:ilvl w:val="0"/>
                <w:numId w:val="5"/>
              </w:num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par vous-même ?</w:t>
            </w:r>
            <w:r w:rsidRPr="007063A2">
              <w:rPr>
                <w:rFonts w:ascii="Roboto" w:hAnsi="Roboto"/>
                <w:bCs/>
              </w:rPr>
              <w:tab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 w:rsidTr="00B22238">
        <w:tc>
          <w:tcPr>
            <w:tcW w:w="8353" w:type="dxa"/>
          </w:tcPr>
          <w:p w:rsidR="009D0EBE" w:rsidRPr="007063A2" w:rsidRDefault="009D0EBE">
            <w:pPr>
              <w:numPr>
                <w:ilvl w:val="0"/>
                <w:numId w:val="5"/>
              </w:num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par une A</w:t>
            </w:r>
            <w:r w:rsidR="00C81723" w:rsidRPr="007063A2">
              <w:rPr>
                <w:rFonts w:ascii="Roboto" w:hAnsi="Roboto"/>
                <w:bCs/>
              </w:rPr>
              <w:t xml:space="preserve">ssociation </w:t>
            </w:r>
            <w:r w:rsidRPr="007063A2">
              <w:rPr>
                <w:rFonts w:ascii="Roboto" w:hAnsi="Roboto"/>
                <w:bCs/>
              </w:rPr>
              <w:t>C</w:t>
            </w:r>
            <w:r w:rsidR="00C81723" w:rsidRPr="007063A2">
              <w:rPr>
                <w:rFonts w:ascii="Roboto" w:hAnsi="Roboto"/>
                <w:bCs/>
              </w:rPr>
              <w:t xml:space="preserve">ommunale de </w:t>
            </w:r>
            <w:r w:rsidRPr="007063A2">
              <w:rPr>
                <w:rFonts w:ascii="Roboto" w:hAnsi="Roboto"/>
                <w:bCs/>
              </w:rPr>
              <w:t>C</w:t>
            </w:r>
            <w:r w:rsidR="00C81723" w:rsidRPr="007063A2">
              <w:rPr>
                <w:rFonts w:ascii="Roboto" w:hAnsi="Roboto"/>
                <w:bCs/>
              </w:rPr>
              <w:t xml:space="preserve">hasse </w:t>
            </w:r>
            <w:r w:rsidRPr="007063A2">
              <w:rPr>
                <w:rFonts w:ascii="Roboto" w:hAnsi="Roboto"/>
                <w:bCs/>
              </w:rPr>
              <w:t>A</w:t>
            </w:r>
            <w:r w:rsidR="00C81723" w:rsidRPr="007063A2">
              <w:rPr>
                <w:rFonts w:ascii="Roboto" w:hAnsi="Roboto"/>
                <w:bCs/>
              </w:rPr>
              <w:t>gréée</w:t>
            </w:r>
            <w:r w:rsidRPr="007063A2">
              <w:rPr>
                <w:rFonts w:ascii="Roboto" w:hAnsi="Roboto"/>
                <w:bCs/>
              </w:rPr>
              <w:t> ?</w:t>
            </w:r>
            <w:r w:rsidRPr="007063A2">
              <w:rPr>
                <w:rFonts w:ascii="Roboto" w:hAnsi="Roboto"/>
                <w:bCs/>
              </w:rPr>
              <w:tab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B22238" w:rsidRPr="007063A2" w:rsidTr="00B22238">
        <w:tc>
          <w:tcPr>
            <w:tcW w:w="8353" w:type="dxa"/>
          </w:tcPr>
          <w:p w:rsidR="00B22238" w:rsidRPr="007063A2" w:rsidRDefault="00B22238" w:rsidP="00A155AA">
            <w:pPr>
              <w:ind w:left="36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Si oui, laquelle :</w:t>
            </w:r>
            <w:r w:rsidR="00A155AA">
              <w:rPr>
                <w:rFonts w:ascii="Roboto" w:hAnsi="Roboto"/>
                <w:bCs/>
              </w:rPr>
              <w:t xml:space="preserve"> </w:t>
            </w:r>
            <w:r w:rsidR="00CA0513">
              <w:rPr>
                <w:rFonts w:ascii="Roboto" w:hAnsi="Roboto"/>
                <w:bCs/>
              </w:rPr>
              <w:t>………………………………………………………………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 w:rsidTr="00B22238">
        <w:tc>
          <w:tcPr>
            <w:tcW w:w="8353" w:type="dxa"/>
          </w:tcPr>
          <w:p w:rsidR="009D0EBE" w:rsidRPr="007063A2" w:rsidRDefault="009D0EBE">
            <w:pPr>
              <w:numPr>
                <w:ilvl w:val="0"/>
                <w:numId w:val="5"/>
              </w:num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par une société de chasse ?</w:t>
            </w:r>
            <w:r w:rsidRPr="007063A2">
              <w:rPr>
                <w:rFonts w:ascii="Roboto" w:hAnsi="Roboto"/>
                <w:bCs/>
              </w:rPr>
              <w:tab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B22238" w:rsidRPr="007063A2" w:rsidTr="00B22238">
        <w:tc>
          <w:tcPr>
            <w:tcW w:w="8353" w:type="dxa"/>
          </w:tcPr>
          <w:p w:rsidR="00B22238" w:rsidRPr="007063A2" w:rsidRDefault="00B22238" w:rsidP="00A155AA">
            <w:pPr>
              <w:ind w:left="36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Si oui, laquelle :</w:t>
            </w:r>
            <w:r w:rsidR="00A155AA">
              <w:rPr>
                <w:rFonts w:ascii="Roboto" w:hAnsi="Roboto"/>
                <w:bCs/>
              </w:rPr>
              <w:t xml:space="preserve"> </w:t>
            </w:r>
            <w:r w:rsidR="00CA0513">
              <w:rPr>
                <w:rFonts w:ascii="Roboto" w:hAnsi="Roboto"/>
                <w:bCs/>
              </w:rPr>
              <w:t>………………………………………………………………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7B6DFB" w:rsidRPr="007063A2" w:rsidTr="008A0A71">
        <w:tc>
          <w:tcPr>
            <w:tcW w:w="8353" w:type="dxa"/>
          </w:tcPr>
          <w:p w:rsidR="007B6DFB" w:rsidRPr="007063A2" w:rsidRDefault="007B6DFB">
            <w:pPr>
              <w:numPr>
                <w:ilvl w:val="0"/>
                <w:numId w:val="5"/>
              </w:numPr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par un locataire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DFB" w:rsidRPr="007063A2" w:rsidRDefault="007B6DFB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FB" w:rsidRPr="007063A2" w:rsidRDefault="007B6DFB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8A0A71" w:rsidRPr="007063A2" w:rsidTr="008A0A71">
        <w:tc>
          <w:tcPr>
            <w:tcW w:w="8353" w:type="dxa"/>
          </w:tcPr>
          <w:p w:rsidR="00A155AA" w:rsidRPr="007063A2" w:rsidRDefault="00A155AA" w:rsidP="00A155AA">
            <w:pPr>
              <w:ind w:left="36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Si oui, l</w:t>
            </w:r>
            <w:r w:rsidR="008A0A71" w:rsidRPr="007063A2">
              <w:rPr>
                <w:rFonts w:ascii="Roboto" w:hAnsi="Roboto"/>
                <w:bCs/>
              </w:rPr>
              <w:t>equel :</w:t>
            </w:r>
            <w:r>
              <w:rPr>
                <w:rFonts w:ascii="Roboto" w:hAnsi="Roboto"/>
                <w:bCs/>
              </w:rPr>
              <w:t xml:space="preserve"> …...……………………………………………………………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:rsidR="008A0A71" w:rsidRPr="007063A2" w:rsidRDefault="008A0A71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</w:tcBorders>
          </w:tcPr>
          <w:p w:rsidR="008A0A71" w:rsidRPr="007063A2" w:rsidRDefault="008A0A71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</w:tbl>
    <w:p w:rsidR="009D0EBE" w:rsidRPr="00CA0513" w:rsidRDefault="009D0EBE">
      <w:pPr>
        <w:rPr>
          <w:rFonts w:ascii="Roboto" w:hAnsi="Roboto"/>
          <w:b/>
          <w:sz w:val="16"/>
          <w:szCs w:val="16"/>
          <w:shd w:val="clear" w:color="auto" w:fill="E0E0E0"/>
        </w:rPr>
      </w:pPr>
    </w:p>
    <w:p w:rsidR="009D0EBE" w:rsidRPr="00CA0513" w:rsidRDefault="009D0EBE" w:rsidP="00CD2688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QUELLE EST L’IMPORTANCE DU GIBIER ET DU PLAN DE CHASSE CORRESPONDANT ?</w:t>
      </w:r>
      <w:r w:rsidR="00CA0513" w:rsidRPr="00A155AA">
        <w:rPr>
          <w:i/>
        </w:rPr>
        <w:t xml:space="preserve"> (</w:t>
      </w:r>
      <w:r w:rsidR="00CA0513" w:rsidRPr="00A155AA">
        <w:rPr>
          <w:rFonts w:ascii="Roboto" w:hAnsi="Roboto"/>
          <w:i/>
          <w:sz w:val="20"/>
        </w:rPr>
        <w:t>M</w:t>
      </w:r>
      <w:r w:rsidR="00CA0513" w:rsidRPr="007063A2">
        <w:rPr>
          <w:rFonts w:ascii="Roboto" w:hAnsi="Roboto"/>
          <w:i/>
          <w:sz w:val="20"/>
        </w:rPr>
        <w:t>ettre une croix dans les cases concernées</w:t>
      </w:r>
      <w:r w:rsidR="00CA0513">
        <w:rPr>
          <w:rFonts w:ascii="Roboto" w:hAnsi="Roboto"/>
          <w:i/>
          <w:sz w:val="20"/>
        </w:rPr>
        <w:t>)</w:t>
      </w:r>
    </w:p>
    <w:p w:rsidR="009D0EBE" w:rsidRPr="007063A2" w:rsidRDefault="009D0EBE">
      <w:pPr>
        <w:rPr>
          <w:rFonts w:ascii="Roboto" w:hAnsi="Roboto"/>
          <w:b/>
          <w:color w:val="008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90"/>
        <w:gridCol w:w="1265"/>
        <w:gridCol w:w="1270"/>
        <w:gridCol w:w="1349"/>
        <w:gridCol w:w="1288"/>
        <w:gridCol w:w="1324"/>
        <w:gridCol w:w="1278"/>
        <w:gridCol w:w="1290"/>
      </w:tblGrid>
      <w:tr w:rsidR="009D0EBE" w:rsidRPr="007063A2" w:rsidTr="00CA0513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FFFFFF"/>
              </w:rPr>
              <w:t>Espèces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FFFFFF"/>
              </w:rPr>
              <w:t>Population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  <w:color w:val="FFFFFF"/>
              </w:rPr>
              <w:t>Plan de chasse</w:t>
            </w:r>
          </w:p>
        </w:tc>
      </w:tr>
      <w:tr w:rsidR="009D0EBE" w:rsidRPr="007063A2" w:rsidTr="00CA0513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Nulle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Faible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Acceptable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Excessive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Insuffisant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Correct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Excessif</w:t>
            </w:r>
          </w:p>
        </w:tc>
      </w:tr>
      <w:tr w:rsidR="009D0EBE" w:rsidRPr="007063A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Chevreuil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Cerf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Chamois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Mouflon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Sanglier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</w:tbl>
    <w:p w:rsidR="009D0EBE" w:rsidRPr="007063A2" w:rsidRDefault="009D6656" w:rsidP="005D5699">
      <w:pPr>
        <w:suppressAutoHyphens w:val="0"/>
        <w:rPr>
          <w:rFonts w:ascii="Roboto" w:hAnsi="Roboto"/>
          <w:b/>
          <w:i/>
          <w:iCs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br w:type="page"/>
      </w:r>
      <w:r w:rsidR="009D0EBE"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lastRenderedPageBreak/>
        <w:t>EVOLUTION SOUHAITABLE DES PRELEVEMENTS DE GIBIER</w:t>
      </w:r>
      <w:r w:rsid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9D0EBE" w:rsidRDefault="009D0EBE">
      <w:pPr>
        <w:rPr>
          <w:rFonts w:ascii="Roboto" w:hAnsi="Roboto"/>
          <w:iCs/>
        </w:rPr>
      </w:pPr>
      <w:r w:rsidRPr="00CA0513">
        <w:rPr>
          <w:rFonts w:ascii="Roboto" w:hAnsi="Roboto"/>
          <w:iCs/>
        </w:rPr>
        <w:t>(Ne complétez que les espèces vous concernant en mettant une croix dans les cases correspondantes)</w:t>
      </w:r>
    </w:p>
    <w:p w:rsidR="00CA0513" w:rsidRPr="00CA0513" w:rsidRDefault="00CA0513">
      <w:pPr>
        <w:rPr>
          <w:rFonts w:ascii="Roboto" w:hAnsi="Roboto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4"/>
        <w:gridCol w:w="874"/>
        <w:gridCol w:w="874"/>
        <w:gridCol w:w="873"/>
        <w:gridCol w:w="873"/>
        <w:gridCol w:w="873"/>
        <w:gridCol w:w="873"/>
        <w:gridCol w:w="874"/>
        <w:gridCol w:w="874"/>
        <w:gridCol w:w="874"/>
        <w:gridCol w:w="904"/>
      </w:tblGrid>
      <w:tr w:rsidR="009D0EBE" w:rsidRPr="007063A2" w:rsidTr="00C71BCF">
        <w:tc>
          <w:tcPr>
            <w:tcW w:w="16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</w:rPr>
            </w:pPr>
            <w:r w:rsidRPr="00C71BCF">
              <w:rPr>
                <w:rFonts w:ascii="Roboto" w:hAnsi="Roboto"/>
                <w:b/>
                <w:color w:val="2B603E"/>
              </w:rPr>
              <w:t>Cerf</w:t>
            </w: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</w:rPr>
            </w:pPr>
            <w:r w:rsidRPr="00C71BCF">
              <w:rPr>
                <w:rFonts w:ascii="Roboto" w:hAnsi="Roboto"/>
                <w:b/>
                <w:color w:val="2B603E"/>
              </w:rPr>
              <w:t>Chevreuil</w:t>
            </w: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</w:rPr>
            </w:pPr>
            <w:r w:rsidRPr="00C71BCF">
              <w:rPr>
                <w:rFonts w:ascii="Roboto" w:hAnsi="Roboto"/>
                <w:b/>
                <w:color w:val="2B603E"/>
              </w:rPr>
              <w:t>Chamois</w:t>
            </w:r>
          </w:p>
        </w:tc>
        <w:tc>
          <w:tcPr>
            <w:tcW w:w="17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</w:rPr>
            </w:pPr>
            <w:r w:rsidRPr="00C71BCF">
              <w:rPr>
                <w:rFonts w:ascii="Roboto" w:hAnsi="Roboto"/>
                <w:b/>
                <w:color w:val="2B603E"/>
              </w:rPr>
              <w:t>Mouflon</w:t>
            </w:r>
          </w:p>
        </w:tc>
        <w:tc>
          <w:tcPr>
            <w:tcW w:w="1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</w:rPr>
            </w:pPr>
            <w:r w:rsidRPr="00C71BCF">
              <w:rPr>
                <w:rFonts w:ascii="Roboto" w:hAnsi="Roboto"/>
                <w:b/>
                <w:color w:val="2B603E"/>
              </w:rPr>
              <w:t>Sanglier</w:t>
            </w:r>
          </w:p>
        </w:tc>
      </w:tr>
      <w:tr w:rsidR="009D0EBE" w:rsidRPr="007063A2" w:rsidTr="00C71016">
        <w:tc>
          <w:tcPr>
            <w:tcW w:w="168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OUI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NON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OUI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NON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2E9C9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OUI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NON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2E9C9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OUI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NON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2E9C9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OUI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008000"/>
              </w:rPr>
            </w:pPr>
            <w:r w:rsidRPr="007063A2">
              <w:rPr>
                <w:rFonts w:ascii="Roboto" w:hAnsi="Roboto"/>
                <w:b/>
              </w:rPr>
              <w:t>NON</w:t>
            </w:r>
          </w:p>
        </w:tc>
      </w:tr>
      <w:tr w:rsidR="009D0EBE" w:rsidRPr="007063A2" w:rsidTr="00C71BCF"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  <w:sz w:val="22"/>
                <w:szCs w:val="22"/>
              </w:rPr>
            </w:pPr>
            <w:r w:rsidRPr="00C71BCF">
              <w:rPr>
                <w:rFonts w:ascii="Roboto" w:hAnsi="Roboto"/>
                <w:b/>
                <w:color w:val="2B603E"/>
                <w:sz w:val="22"/>
                <w:szCs w:val="22"/>
              </w:rPr>
              <w:t>Augmentation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</w:tr>
      <w:tr w:rsidR="009D0EBE" w:rsidRPr="007063A2" w:rsidTr="00C71BCF"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  <w:sz w:val="22"/>
                <w:szCs w:val="22"/>
              </w:rPr>
            </w:pPr>
            <w:r w:rsidRPr="00C71BCF">
              <w:rPr>
                <w:rFonts w:ascii="Roboto" w:hAnsi="Roboto"/>
                <w:b/>
                <w:color w:val="2B603E"/>
                <w:sz w:val="22"/>
                <w:szCs w:val="22"/>
              </w:rPr>
              <w:t>Maintien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</w:tr>
      <w:tr w:rsidR="009D0EBE" w:rsidRPr="007063A2" w:rsidTr="00C71BCF"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9D0EBE" w:rsidRPr="00C71BCF" w:rsidRDefault="009D0EBE">
            <w:pPr>
              <w:jc w:val="center"/>
              <w:rPr>
                <w:rFonts w:ascii="Roboto" w:hAnsi="Roboto"/>
                <w:b/>
                <w:color w:val="2B603E"/>
                <w:sz w:val="22"/>
                <w:szCs w:val="22"/>
              </w:rPr>
            </w:pPr>
            <w:r w:rsidRPr="00C71BCF">
              <w:rPr>
                <w:rFonts w:ascii="Roboto" w:hAnsi="Roboto"/>
                <w:b/>
                <w:color w:val="2B603E"/>
                <w:sz w:val="22"/>
                <w:szCs w:val="22"/>
              </w:rPr>
              <w:t>Réduction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</w:rPr>
            </w:pPr>
          </w:p>
        </w:tc>
      </w:tr>
    </w:tbl>
    <w:p w:rsidR="009D0EBE" w:rsidRPr="007063A2" w:rsidRDefault="009D0EBE">
      <w:pPr>
        <w:rPr>
          <w:rFonts w:ascii="Roboto" w:hAnsi="Roboto"/>
        </w:rPr>
      </w:pPr>
    </w:p>
    <w:p w:rsidR="00170228" w:rsidRPr="007063A2" w:rsidRDefault="00170228">
      <w:pPr>
        <w:rPr>
          <w:rFonts w:ascii="Roboto" w:hAnsi="Robo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3"/>
        <w:gridCol w:w="882"/>
        <w:gridCol w:w="864"/>
      </w:tblGrid>
      <w:tr w:rsidR="008C0345" w:rsidRPr="007063A2" w:rsidTr="00C71016">
        <w:tc>
          <w:tcPr>
            <w:tcW w:w="8353" w:type="dxa"/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8C0345" w:rsidRPr="007063A2" w:rsidRDefault="00C71016" w:rsidP="00E945E4">
            <w:pPr>
              <w:jc w:val="center"/>
              <w:rPr>
                <w:rFonts w:ascii="Roboto" w:hAnsi="Roboto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0345" w:rsidRPr="007063A2" w:rsidRDefault="008C0345" w:rsidP="00E945E4">
            <w:pPr>
              <w:pStyle w:val="Titre5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</w:rPr>
              <w:t>NON</w:t>
            </w:r>
          </w:p>
        </w:tc>
      </w:tr>
      <w:tr w:rsidR="008C0345" w:rsidRPr="007063A2" w:rsidTr="00E945E4">
        <w:tc>
          <w:tcPr>
            <w:tcW w:w="8353" w:type="dxa"/>
          </w:tcPr>
          <w:p w:rsidR="008C0345" w:rsidRPr="007063A2" w:rsidRDefault="008C0345" w:rsidP="00E945E4">
            <w:pPr>
              <w:rPr>
                <w:rFonts w:ascii="Roboto" w:hAnsi="Roboto"/>
              </w:rPr>
            </w:pPr>
            <w:r w:rsidRPr="007063A2">
              <w:rPr>
                <w:rFonts w:ascii="Roboto" w:hAnsi="Roboto"/>
              </w:rPr>
              <w:t>Avez-vous réalisé et transmis une fiche de dégâts de gibier </w:t>
            </w:r>
            <w:r w:rsidR="000D4F85" w:rsidRPr="007063A2">
              <w:rPr>
                <w:rFonts w:ascii="Roboto" w:hAnsi="Roboto"/>
              </w:rPr>
              <w:t xml:space="preserve">ou fait une déclaration en ligne </w:t>
            </w:r>
            <w:r w:rsidRPr="007063A2">
              <w:rPr>
                <w:rFonts w:ascii="Roboto" w:hAnsi="Roboto"/>
              </w:rPr>
              <w:t>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8C0345" w:rsidRPr="007063A2" w:rsidTr="00E945E4">
        <w:tc>
          <w:tcPr>
            <w:tcW w:w="8353" w:type="dxa"/>
          </w:tcPr>
          <w:p w:rsidR="008C0345" w:rsidRPr="007063A2" w:rsidRDefault="008C0345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</w:rPr>
              <w:t>Avez-vous déjà fait une demande d’augmentation des prélèvements dans le cadre du plan de chasse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</w:tbl>
    <w:p w:rsidR="008C0345" w:rsidRPr="007063A2" w:rsidRDefault="008C0345">
      <w:pPr>
        <w:rPr>
          <w:rFonts w:ascii="Roboto" w:hAnsi="Roboto"/>
        </w:rPr>
      </w:pPr>
    </w:p>
    <w:p w:rsidR="008C0345" w:rsidRPr="007063A2" w:rsidRDefault="008C0345">
      <w:pPr>
        <w:rPr>
          <w:rFonts w:ascii="Roboto" w:hAnsi="Roboto"/>
        </w:rPr>
      </w:pPr>
    </w:p>
    <w:p w:rsidR="008C0345" w:rsidRPr="007063A2" w:rsidRDefault="008C0345">
      <w:pPr>
        <w:rPr>
          <w:rFonts w:ascii="Roboto" w:hAnsi="Roboto"/>
        </w:rPr>
      </w:pPr>
    </w:p>
    <w:p w:rsidR="009D0EBE" w:rsidRPr="003B4448" w:rsidRDefault="00CD2688" w:rsidP="00CD2688">
      <w:pPr>
        <w:jc w:val="both"/>
        <w:rPr>
          <w:rFonts w:ascii="Roboto" w:hAnsi="Roboto"/>
          <w:szCs w:val="28"/>
          <w:shd w:val="clear" w:color="auto" w:fill="CCFFCC"/>
        </w:rPr>
      </w:pPr>
      <w:r w:rsidRPr="003B4448">
        <w:rPr>
          <w:rFonts w:ascii="Roboto" w:hAnsi="Roboto"/>
          <w:szCs w:val="28"/>
        </w:rPr>
        <w:t>Q</w:t>
      </w:r>
      <w:r w:rsidR="00C71016" w:rsidRPr="003B4448">
        <w:rPr>
          <w:rFonts w:ascii="Roboto" w:hAnsi="Roboto"/>
          <w:szCs w:val="28"/>
        </w:rPr>
        <w:t>uelle est votre perception de l’évolution de la densité des populations de gibier du massif forestier de votre propriété ?</w:t>
      </w:r>
    </w:p>
    <w:p w:rsidR="009D0EBE" w:rsidRPr="00CA0513" w:rsidRDefault="009D0EBE">
      <w:pPr>
        <w:rPr>
          <w:rFonts w:ascii="Roboto" w:hAnsi="Roboto"/>
          <w:b/>
          <w:sz w:val="28"/>
          <w:szCs w:val="28"/>
          <w:shd w:val="clear" w:color="auto" w:fill="00FFFF"/>
        </w:rPr>
      </w:pP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FB73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" strokeweight=".26mm">
                <v:stroke joinstyle="miter"/>
              </v:line>
            </w:pict>
          </mc:Fallback>
        </mc:AlternateContent>
      </w:r>
    </w:p>
    <w:p w:rsidR="009D0EBE" w:rsidRPr="007063A2" w:rsidRDefault="009D0EBE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0BFE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0080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32572"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7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4008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33A9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9D0EBE" w:rsidRPr="007063A2" w:rsidRDefault="009D0EBE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40080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96F2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7in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" strokeweight=".26mm">
                <v:stroke joinstyle="miter"/>
              </v:line>
            </w:pict>
          </mc:Fallback>
        </mc:AlternateContent>
      </w: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4008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29C0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7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9D0EBE" w:rsidRPr="007063A2" w:rsidRDefault="009D0EBE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p w:rsidR="00FF323A" w:rsidRPr="007063A2" w:rsidRDefault="00FF323A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tbl>
      <w:tblPr>
        <w:tblpPr w:leftFromText="141" w:rightFromText="141" w:vertAnchor="text" w:horzAnchor="margin" w:tblpXSpec="right" w:tblpY="719"/>
        <w:tblW w:w="0" w:type="auto"/>
        <w:tblLayout w:type="fixed"/>
        <w:tblLook w:val="0000" w:firstRow="0" w:lastRow="0" w:firstColumn="0" w:lastColumn="0" w:noHBand="0" w:noVBand="0"/>
      </w:tblPr>
      <w:tblGrid>
        <w:gridCol w:w="882"/>
        <w:gridCol w:w="864"/>
      </w:tblGrid>
      <w:tr w:rsidR="00C71016" w:rsidRPr="007063A2" w:rsidTr="00C7101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71016" w:rsidRPr="007063A2" w:rsidRDefault="00C71016" w:rsidP="00C71016">
            <w:pPr>
              <w:jc w:val="center"/>
              <w:rPr>
                <w:rFonts w:ascii="Roboto" w:hAnsi="Roboto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71016" w:rsidRPr="007063A2" w:rsidRDefault="00C71016" w:rsidP="00C71016">
            <w:pPr>
              <w:pStyle w:val="Titre5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</w:rPr>
              <w:t>NON</w:t>
            </w:r>
          </w:p>
        </w:tc>
      </w:tr>
      <w:tr w:rsidR="00C71016" w:rsidRPr="007063A2" w:rsidTr="00C7101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016" w:rsidRPr="007063A2" w:rsidRDefault="00C71016" w:rsidP="00C71016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16" w:rsidRPr="007063A2" w:rsidRDefault="00C71016" w:rsidP="00C71016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</w:tbl>
    <w:p w:rsidR="009D0EBE" w:rsidRPr="003B4448" w:rsidRDefault="00C71016" w:rsidP="00C71016">
      <w:pPr>
        <w:rPr>
          <w:rFonts w:ascii="Roboto" w:hAnsi="Roboto"/>
          <w:szCs w:val="28"/>
          <w:shd w:val="clear" w:color="auto" w:fill="D2E9C9"/>
        </w:rPr>
      </w:pPr>
      <w:r w:rsidRPr="00C71016">
        <w:rPr>
          <w:rFonts w:ascii="Roboto" w:hAnsi="Roboto"/>
          <w:sz w:val="28"/>
          <w:szCs w:val="28"/>
        </w:rPr>
        <w:t xml:space="preserve"> </w:t>
      </w:r>
      <w:r w:rsidR="00457DC1" w:rsidRPr="003B4448">
        <w:rPr>
          <w:rFonts w:ascii="Roboto" w:hAnsi="Roboto"/>
          <w:szCs w:val="28"/>
        </w:rPr>
        <w:t xml:space="preserve">Considérez-vous que la pression du gibier </w:t>
      </w:r>
      <w:proofErr w:type="gramStart"/>
      <w:r w:rsidR="00457DC1" w:rsidRPr="003B4448">
        <w:rPr>
          <w:rFonts w:ascii="Roboto" w:hAnsi="Roboto"/>
          <w:szCs w:val="28"/>
        </w:rPr>
        <w:t>permet</w:t>
      </w:r>
      <w:proofErr w:type="gramEnd"/>
      <w:r w:rsidR="00457DC1" w:rsidRPr="003B4448">
        <w:rPr>
          <w:rFonts w:ascii="Roboto" w:hAnsi="Roboto"/>
          <w:szCs w:val="28"/>
        </w:rPr>
        <w:t xml:space="preserve"> un </w:t>
      </w:r>
      <w:r w:rsidRPr="003B4448">
        <w:rPr>
          <w:rFonts w:ascii="Roboto" w:hAnsi="Roboto"/>
          <w:szCs w:val="28"/>
        </w:rPr>
        <w:t>re</w:t>
      </w:r>
      <w:r w:rsidR="00457DC1" w:rsidRPr="003B4448">
        <w:rPr>
          <w:rFonts w:ascii="Roboto" w:hAnsi="Roboto"/>
          <w:szCs w:val="28"/>
        </w:rPr>
        <w:t>nouvellement suffisant de votre forêt</w:t>
      </w:r>
      <w:r w:rsidR="009F3D61" w:rsidRPr="003B4448">
        <w:rPr>
          <w:rFonts w:ascii="Roboto" w:hAnsi="Roboto"/>
          <w:szCs w:val="28"/>
        </w:rPr>
        <w:t>,</w:t>
      </w:r>
      <w:r w:rsidR="00457DC1" w:rsidRPr="003B4448">
        <w:rPr>
          <w:rFonts w:ascii="Roboto" w:hAnsi="Roboto"/>
          <w:szCs w:val="28"/>
        </w:rPr>
        <w:t> </w:t>
      </w:r>
      <w:r w:rsidR="009F3D61" w:rsidRPr="003B4448">
        <w:rPr>
          <w:rFonts w:ascii="Roboto" w:hAnsi="Roboto"/>
          <w:szCs w:val="28"/>
        </w:rPr>
        <w:t xml:space="preserve">sans protection spécifique </w:t>
      </w:r>
      <w:r w:rsidR="00457DC1" w:rsidRPr="003B4448">
        <w:rPr>
          <w:rFonts w:ascii="Roboto" w:hAnsi="Roboto"/>
          <w:szCs w:val="28"/>
        </w:rPr>
        <w:t>?</w:t>
      </w:r>
    </w:p>
    <w:p w:rsidR="00457DC1" w:rsidRPr="007063A2" w:rsidRDefault="00457DC1" w:rsidP="00457DC1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</w:p>
    <w:p w:rsidR="009D0EBE" w:rsidRPr="007063A2" w:rsidRDefault="009D0EBE">
      <w:pPr>
        <w:rPr>
          <w:rFonts w:ascii="Roboto" w:hAnsi="Roboto"/>
          <w:b/>
        </w:rPr>
      </w:pPr>
    </w:p>
    <w:p w:rsidR="009D0EBE" w:rsidRPr="007063A2" w:rsidRDefault="009D0EBE">
      <w:pPr>
        <w:rPr>
          <w:rFonts w:ascii="Roboto" w:hAnsi="Roboto"/>
        </w:rPr>
      </w:pPr>
    </w:p>
    <w:p w:rsidR="00977B8D" w:rsidRPr="007063A2" w:rsidRDefault="00977B8D">
      <w:pPr>
        <w:rPr>
          <w:rFonts w:ascii="Roboto" w:hAnsi="Roboto"/>
        </w:rPr>
      </w:pPr>
    </w:p>
    <w:p w:rsidR="00977B8D" w:rsidRPr="007063A2" w:rsidRDefault="00977B8D">
      <w:pPr>
        <w:suppressAutoHyphens w:val="0"/>
        <w:rPr>
          <w:rFonts w:ascii="Roboto" w:hAnsi="Roboto"/>
        </w:rPr>
      </w:pPr>
    </w:p>
    <w:p w:rsidR="00977B8D" w:rsidRPr="007063A2" w:rsidRDefault="00977B8D">
      <w:pPr>
        <w:suppressAutoHyphens w:val="0"/>
        <w:rPr>
          <w:rFonts w:ascii="Roboto" w:hAnsi="Roboto"/>
        </w:rPr>
      </w:pPr>
      <w:r w:rsidRPr="007063A2">
        <w:rPr>
          <w:rFonts w:ascii="Roboto" w:hAnsi="Roboto"/>
        </w:rPr>
        <w:br w:type="page"/>
      </w:r>
    </w:p>
    <w:p w:rsidR="00977B8D" w:rsidRPr="00031734" w:rsidRDefault="00977B8D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3" w:name="_Toc163574686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BILAN DU P.S.G. PRECEDENT</w:t>
      </w:r>
      <w:bookmarkEnd w:id="13"/>
    </w:p>
    <w:p w:rsidR="00977B8D" w:rsidRPr="00C71BCF" w:rsidRDefault="00202F8D" w:rsidP="00031734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bCs/>
          <w:shd w:val="clear" w:color="auto" w:fill="E0E0E0"/>
        </w:rPr>
      </w:pPr>
      <w:r w:rsidRPr="00C71BCF">
        <w:rPr>
          <w:rFonts w:ascii="Roboto" w:hAnsi="Roboto"/>
          <w:b/>
          <w:bCs/>
          <w:shd w:val="clear" w:color="auto" w:fill="E0E0E0"/>
        </w:rPr>
        <w:t xml:space="preserve">Page à </w:t>
      </w:r>
      <w:r w:rsidR="00977B8D" w:rsidRPr="00C71BCF">
        <w:rPr>
          <w:rFonts w:ascii="Roboto" w:hAnsi="Roboto"/>
          <w:b/>
          <w:bCs/>
          <w:shd w:val="clear" w:color="auto" w:fill="E0E0E0"/>
        </w:rPr>
        <w:t xml:space="preserve">compléter </w:t>
      </w:r>
      <w:r w:rsidRPr="00C71BCF">
        <w:rPr>
          <w:rFonts w:ascii="Roboto" w:hAnsi="Roboto"/>
          <w:b/>
          <w:bCs/>
          <w:shd w:val="clear" w:color="auto" w:fill="E0E0E0"/>
        </w:rPr>
        <w:t>uniquement en cas de renouvellement du</w:t>
      </w:r>
      <w:r w:rsidR="00977B8D" w:rsidRPr="00C71BCF">
        <w:rPr>
          <w:rFonts w:ascii="Roboto" w:hAnsi="Roboto"/>
          <w:b/>
          <w:bCs/>
          <w:shd w:val="clear" w:color="auto" w:fill="E0E0E0"/>
        </w:rPr>
        <w:t xml:space="preserve"> Plan Simple de Gestion.</w:t>
      </w:r>
    </w:p>
    <w:p w:rsidR="00977B8D" w:rsidRDefault="00977B8D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C71BCF" w:rsidRDefault="00C71BCF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C71BCF" w:rsidRPr="00CA0513" w:rsidRDefault="00C71BCF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977B8D" w:rsidRPr="00C71BCF" w:rsidRDefault="00977B8D" w:rsidP="00220DCD">
      <w:pPr>
        <w:pStyle w:val="Corpsdetexte"/>
        <w:tabs>
          <w:tab w:val="left" w:pos="4140"/>
        </w:tabs>
        <w:rPr>
          <w:rFonts w:ascii="Roboto" w:hAnsi="Roboto"/>
          <w:color w:val="auto"/>
        </w:rPr>
      </w:pPr>
      <w:r w:rsidRPr="00C71BCF">
        <w:rPr>
          <w:rFonts w:ascii="Roboto" w:hAnsi="Roboto"/>
          <w:bCs/>
          <w:color w:val="auto"/>
        </w:rPr>
        <w:t xml:space="preserve">Références du précédent PSG : </w:t>
      </w:r>
      <w:r w:rsidR="00C71BCF" w:rsidRPr="00C71BCF">
        <w:rPr>
          <w:rFonts w:ascii="Roboto" w:hAnsi="Roboto"/>
          <w:bCs/>
          <w:color w:val="auto"/>
        </w:rPr>
        <w:t>…………………………………</w:t>
      </w:r>
      <w:r w:rsidRPr="00C71BCF">
        <w:rPr>
          <w:rFonts w:ascii="Roboto" w:hAnsi="Roboto"/>
          <w:bCs/>
          <w:color w:val="auto"/>
        </w:rPr>
        <w:t xml:space="preserve"> </w:t>
      </w:r>
    </w:p>
    <w:p w:rsidR="00977B8D" w:rsidRPr="00C71BCF" w:rsidRDefault="00977B8D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977B8D" w:rsidRPr="00C71BCF" w:rsidRDefault="00977B8D" w:rsidP="00220DCD">
      <w:pPr>
        <w:pStyle w:val="Corpsdetexte"/>
        <w:rPr>
          <w:rFonts w:ascii="Roboto" w:hAnsi="Roboto"/>
          <w:bCs/>
          <w:color w:val="auto"/>
        </w:rPr>
      </w:pPr>
      <w:r w:rsidRPr="00C71BCF">
        <w:rPr>
          <w:rFonts w:ascii="Roboto" w:hAnsi="Roboto"/>
          <w:bCs/>
          <w:color w:val="auto"/>
        </w:rPr>
        <w:t>Le cas échéant, nom de l’ancien propriétaire :</w:t>
      </w:r>
      <w:r w:rsidR="003B4448">
        <w:rPr>
          <w:rFonts w:ascii="Roboto" w:hAnsi="Roboto"/>
          <w:bCs/>
          <w:color w:val="auto"/>
        </w:rPr>
        <w:t xml:space="preserve"> </w:t>
      </w:r>
      <w:r w:rsidR="00C71BCF" w:rsidRPr="00C71BCF">
        <w:rPr>
          <w:rFonts w:ascii="Roboto" w:hAnsi="Roboto"/>
          <w:bCs/>
          <w:color w:val="auto"/>
        </w:rPr>
        <w:t>………………………………………………….</w:t>
      </w:r>
    </w:p>
    <w:p w:rsidR="00977B8D" w:rsidRPr="00C71BCF" w:rsidRDefault="00977B8D" w:rsidP="00977B8D">
      <w:pPr>
        <w:pStyle w:val="Corpsdetexte"/>
        <w:ind w:firstLine="708"/>
        <w:rPr>
          <w:rFonts w:ascii="Roboto" w:hAnsi="Roboto"/>
          <w:bCs/>
          <w:color w:val="auto"/>
        </w:rPr>
      </w:pPr>
    </w:p>
    <w:p w:rsidR="00977B8D" w:rsidRPr="00C71BCF" w:rsidRDefault="00977B8D" w:rsidP="00977B8D">
      <w:pPr>
        <w:pStyle w:val="Retraitcorpsdetexte"/>
        <w:jc w:val="both"/>
        <w:rPr>
          <w:rFonts w:ascii="Roboto" w:hAnsi="Roboto"/>
          <w:sz w:val="12"/>
        </w:rPr>
      </w:pPr>
    </w:p>
    <w:p w:rsidR="00977B8D" w:rsidRPr="00C71BCF" w:rsidRDefault="00977B8D" w:rsidP="00220DCD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 xml:space="preserve">Il vous est demandé ici de faire l’analyse de l’application du document arrivant à échéance : </w:t>
      </w:r>
    </w:p>
    <w:p w:rsidR="00977B8D" w:rsidRPr="00C71BCF" w:rsidRDefault="00977B8D" w:rsidP="00977B8D">
      <w:pPr>
        <w:pStyle w:val="Retraitcorpsdetexte"/>
        <w:jc w:val="both"/>
        <w:rPr>
          <w:rFonts w:ascii="Roboto" w:hAnsi="Roboto"/>
          <w:sz w:val="24"/>
        </w:rPr>
      </w:pPr>
    </w:p>
    <w:p w:rsidR="00977B8D" w:rsidRPr="00C71BCF" w:rsidRDefault="00977B8D" w:rsidP="00220DCD">
      <w:pPr>
        <w:pStyle w:val="Retraitcorpsdetexte"/>
        <w:numPr>
          <w:ilvl w:val="0"/>
          <w:numId w:val="4"/>
        </w:numPr>
        <w:tabs>
          <w:tab w:val="clear" w:pos="1068"/>
        </w:tabs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  <w:szCs w:val="24"/>
        </w:rPr>
        <w:t>À quel niveau estimez-vous la réalisation de votre programme de coupes (en pourcentage de la surface totale programmée ?</w:t>
      </w:r>
      <w:r w:rsidRPr="00C71BCF" w:rsidDel="009833BB">
        <w:rPr>
          <w:rFonts w:ascii="Roboto" w:hAnsi="Roboto"/>
          <w:sz w:val="24"/>
        </w:rPr>
        <w:t xml:space="preserve"> </w:t>
      </w:r>
    </w:p>
    <w:p w:rsidR="00977B8D" w:rsidRPr="00C71BCF" w:rsidRDefault="00977B8D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2"/>
      </w:tblGrid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Moins de 20%</w:t>
            </w: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20 à 50%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50 à 80%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Plus de 80%</w:t>
            </w:r>
          </w:p>
        </w:tc>
      </w:tr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</w:tr>
    </w:tbl>
    <w:p w:rsidR="00977B8D" w:rsidRPr="00C71BCF" w:rsidRDefault="00977B8D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p w:rsidR="00977B8D" w:rsidRDefault="00977B8D" w:rsidP="00220DCD">
      <w:pPr>
        <w:pStyle w:val="Retraitcorpsdetexte"/>
        <w:numPr>
          <w:ilvl w:val="0"/>
          <w:numId w:val="4"/>
        </w:numPr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  <w:szCs w:val="24"/>
        </w:rPr>
        <w:t>À quel niveau estimez-vous la réalisation de votre programme de travaux (en pourcentage de la surface totale programmée) ?</w:t>
      </w:r>
      <w:r w:rsidRPr="00C71BCF" w:rsidDel="009833BB">
        <w:rPr>
          <w:rFonts w:ascii="Roboto" w:hAnsi="Roboto"/>
          <w:sz w:val="24"/>
        </w:rPr>
        <w:t xml:space="preserve"> </w:t>
      </w:r>
    </w:p>
    <w:p w:rsidR="003B4448" w:rsidRPr="00C71BCF" w:rsidRDefault="003B4448" w:rsidP="003B4448">
      <w:pPr>
        <w:pStyle w:val="Retraitcorpsdetexte"/>
        <w:ind w:left="709" w:firstLine="0"/>
        <w:jc w:val="both"/>
        <w:rPr>
          <w:rFonts w:ascii="Roboto" w:hAnsi="Roboto"/>
          <w:sz w:val="24"/>
        </w:rPr>
      </w:pP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2"/>
      </w:tblGrid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Moins de 20%</w:t>
            </w: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20 à 50%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50 à 80%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Plus de 80%</w:t>
            </w:r>
          </w:p>
        </w:tc>
      </w:tr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</w:tr>
    </w:tbl>
    <w:p w:rsidR="00977B8D" w:rsidRPr="00C71BCF" w:rsidRDefault="00977B8D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p w:rsidR="00977B8D" w:rsidRPr="00C71BCF" w:rsidRDefault="00977B8D" w:rsidP="00220DCD">
      <w:pPr>
        <w:pStyle w:val="Retraitcorpsdetexte"/>
        <w:numPr>
          <w:ilvl w:val="0"/>
          <w:numId w:val="8"/>
        </w:numPr>
        <w:ind w:left="709" w:hanging="283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 xml:space="preserve">Précisez les coupes et travaux programmés (numéro de parcelle, année et type d’intervention) qui n’ont pu être réalisés. </w:t>
      </w:r>
    </w:p>
    <w:p w:rsidR="00977B8D" w:rsidRPr="00C71BCF" w:rsidRDefault="00C71BCF" w:rsidP="00220DCD">
      <w:pPr>
        <w:pStyle w:val="Retraitcorpsdetexte"/>
        <w:ind w:left="709" w:hanging="283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………………………………………………</w:t>
      </w:r>
      <w:r w:rsidR="003B4448">
        <w:rPr>
          <w:rFonts w:ascii="Roboto" w:hAnsi="Roboto"/>
          <w:sz w:val="24"/>
        </w:rPr>
        <w:t>…………………………………………………………</w:t>
      </w:r>
    </w:p>
    <w:p w:rsid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</w:t>
      </w:r>
      <w:r w:rsidR="003B4448">
        <w:rPr>
          <w:rFonts w:ascii="Roboto" w:hAnsi="Roboto"/>
          <w:sz w:val="24"/>
        </w:rPr>
        <w:t>……………</w:t>
      </w:r>
      <w:r w:rsidRPr="00C71BCF">
        <w:rPr>
          <w:rFonts w:ascii="Roboto" w:hAnsi="Roboto"/>
          <w:sz w:val="24"/>
        </w:rPr>
        <w:t>…</w:t>
      </w:r>
    </w:p>
    <w:p w:rsid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……………….………………………….…</w:t>
      </w:r>
      <w:r w:rsidR="003B4448">
        <w:rPr>
          <w:rFonts w:ascii="Roboto" w:hAnsi="Roboto"/>
          <w:sz w:val="24"/>
        </w:rPr>
        <w:t>…………………………………………………………..</w:t>
      </w:r>
    </w:p>
    <w:p w:rsidR="00C71BCF" w:rsidRP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 w:rsidR="003B4448">
        <w:rPr>
          <w:rFonts w:ascii="Roboto" w:hAnsi="Roboto"/>
          <w:sz w:val="24"/>
        </w:rPr>
        <w:t>…………</w:t>
      </w:r>
    </w:p>
    <w:p w:rsid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</w:t>
      </w:r>
    </w:p>
    <w:p w:rsidR="00C71BCF" w:rsidRP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</w:t>
      </w:r>
      <w:r w:rsidR="003B4448">
        <w:rPr>
          <w:rFonts w:ascii="Roboto" w:hAnsi="Roboto"/>
          <w:sz w:val="24"/>
        </w:rPr>
        <w:t>………………………………………………………</w:t>
      </w:r>
    </w:p>
    <w:p w:rsidR="00C71BCF" w:rsidRPr="00C71BCF" w:rsidRDefault="00C71BCF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p w:rsidR="00977B8D" w:rsidRPr="00C71BCF" w:rsidRDefault="00977B8D" w:rsidP="00220DCD">
      <w:pPr>
        <w:pStyle w:val="Retraitcorpsdetexte"/>
        <w:numPr>
          <w:ilvl w:val="0"/>
          <w:numId w:val="8"/>
        </w:numPr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Préciser les principales raisons qui  ont empêché leur réalisation ? (exemple : problèmes sanitaires, dégâts de gibier, aléas climatiques, main d’œuvre, marché…)</w:t>
      </w:r>
    </w:p>
    <w:p w:rsidR="003B4448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</w:t>
      </w:r>
      <w:r w:rsidR="003B4448">
        <w:rPr>
          <w:rFonts w:ascii="Roboto" w:hAnsi="Roboto"/>
          <w:sz w:val="24"/>
        </w:rPr>
        <w:t>………………………………………………..………………………………….</w:t>
      </w:r>
    </w:p>
    <w:p w:rsidR="00C71BCF" w:rsidRPr="00C71BCF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</w:t>
      </w:r>
      <w:r>
        <w:rPr>
          <w:rFonts w:ascii="Roboto" w:hAnsi="Roboto"/>
          <w:sz w:val="24"/>
        </w:rPr>
        <w:t>……</w:t>
      </w:r>
      <w:r w:rsidR="003B4448">
        <w:rPr>
          <w:rFonts w:ascii="Roboto" w:hAnsi="Roboto"/>
          <w:sz w:val="24"/>
        </w:rPr>
        <w:t>………………………………………………………………………</w:t>
      </w:r>
      <w:r w:rsidRPr="00C71BCF">
        <w:rPr>
          <w:rFonts w:ascii="Roboto" w:hAnsi="Roboto"/>
          <w:sz w:val="24"/>
        </w:rPr>
        <w:t>……</w:t>
      </w:r>
      <w:r>
        <w:rPr>
          <w:rFonts w:ascii="Roboto" w:hAnsi="Roboto"/>
          <w:sz w:val="24"/>
        </w:rPr>
        <w:t>..</w:t>
      </w:r>
      <w:r w:rsidR="003B4448">
        <w:rPr>
          <w:rFonts w:ascii="Roboto" w:hAnsi="Roboto"/>
          <w:sz w:val="24"/>
        </w:rPr>
        <w:t>.</w:t>
      </w:r>
    </w:p>
    <w:p w:rsidR="003B4448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</w:t>
      </w:r>
      <w:r w:rsidR="003B4448">
        <w:rPr>
          <w:rFonts w:ascii="Roboto" w:hAnsi="Roboto"/>
          <w:sz w:val="24"/>
        </w:rPr>
        <w:t>…………………………………………………………………………………...</w:t>
      </w:r>
    </w:p>
    <w:p w:rsidR="00C71BCF" w:rsidRDefault="003B4448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……………………………………………………</w:t>
      </w:r>
      <w:r w:rsidR="00C71BCF" w:rsidRPr="00C71BCF">
        <w:rPr>
          <w:rFonts w:ascii="Roboto" w:hAnsi="Roboto"/>
          <w:sz w:val="24"/>
        </w:rPr>
        <w:t>…………………….……………</w:t>
      </w:r>
      <w:r w:rsidR="00C71BCF">
        <w:rPr>
          <w:rFonts w:ascii="Roboto" w:hAnsi="Roboto"/>
          <w:sz w:val="24"/>
        </w:rPr>
        <w:t>…………….</w:t>
      </w:r>
      <w:r w:rsidR="00C71BCF" w:rsidRPr="00C71BCF">
        <w:rPr>
          <w:rFonts w:ascii="Roboto" w:hAnsi="Roboto"/>
          <w:sz w:val="24"/>
        </w:rPr>
        <w:t>…</w:t>
      </w:r>
      <w:r>
        <w:rPr>
          <w:rFonts w:ascii="Roboto" w:hAnsi="Roboto"/>
          <w:sz w:val="24"/>
        </w:rPr>
        <w:t>.</w:t>
      </w:r>
    </w:p>
    <w:p w:rsidR="003B4448" w:rsidRDefault="003B4448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</w:t>
      </w:r>
      <w:r w:rsidR="00C71BCF" w:rsidRPr="00C71BCF">
        <w:rPr>
          <w:rFonts w:ascii="Roboto" w:hAnsi="Roboto"/>
          <w:sz w:val="24"/>
        </w:rPr>
        <w:t>…………………</w:t>
      </w:r>
      <w:r>
        <w:rPr>
          <w:rFonts w:ascii="Roboto" w:hAnsi="Roboto"/>
          <w:sz w:val="24"/>
        </w:rPr>
        <w:t>…………………………………………………………………………………...</w:t>
      </w:r>
    </w:p>
    <w:p w:rsidR="00C71BCF" w:rsidRPr="00C71BCF" w:rsidRDefault="003B4448" w:rsidP="00C71BCF">
      <w:pPr>
        <w:pStyle w:val="Retraitcorpsdetexte"/>
        <w:ind w:left="426"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</w:t>
      </w:r>
      <w:r w:rsidR="00C71BCF" w:rsidRPr="00C71BCF">
        <w:rPr>
          <w:rFonts w:ascii="Roboto" w:hAnsi="Roboto"/>
          <w:sz w:val="24"/>
        </w:rPr>
        <w:t>……………………</w:t>
      </w:r>
      <w:r w:rsidR="00C71BCF">
        <w:rPr>
          <w:rFonts w:ascii="Roboto" w:hAnsi="Roboto"/>
          <w:sz w:val="24"/>
        </w:rPr>
        <w:t>……………</w:t>
      </w:r>
      <w:r w:rsidR="00C71BCF" w:rsidRPr="00C71BCF">
        <w:rPr>
          <w:rFonts w:ascii="Roboto" w:hAnsi="Roboto"/>
          <w:sz w:val="24"/>
        </w:rPr>
        <w:t>………………</w:t>
      </w:r>
      <w:r>
        <w:rPr>
          <w:rFonts w:ascii="Roboto" w:hAnsi="Roboto"/>
          <w:sz w:val="24"/>
        </w:rPr>
        <w:t>…………………………………………………...</w:t>
      </w:r>
    </w:p>
    <w:p w:rsidR="003B4448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</w:t>
      </w:r>
      <w:r w:rsidR="003B4448">
        <w:rPr>
          <w:rFonts w:ascii="Roboto" w:hAnsi="Roboto"/>
          <w:sz w:val="24"/>
        </w:rPr>
        <w:t>...</w:t>
      </w:r>
    </w:p>
    <w:p w:rsidR="00C71BCF" w:rsidRPr="00C71BCF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</w:t>
      </w:r>
      <w:r>
        <w:rPr>
          <w:rFonts w:ascii="Roboto" w:hAnsi="Roboto"/>
          <w:sz w:val="24"/>
        </w:rPr>
        <w:t>……………</w:t>
      </w:r>
      <w:r w:rsidRPr="00C71BCF">
        <w:rPr>
          <w:rFonts w:ascii="Roboto" w:hAnsi="Roboto"/>
          <w:sz w:val="24"/>
        </w:rPr>
        <w:t>……………</w:t>
      </w:r>
      <w:r w:rsidR="003B4448">
        <w:rPr>
          <w:rFonts w:ascii="Roboto" w:hAnsi="Roboto"/>
          <w:sz w:val="24"/>
        </w:rPr>
        <w:t>…………………………………………………….</w:t>
      </w:r>
      <w:r w:rsidRPr="00C71BCF">
        <w:rPr>
          <w:rFonts w:ascii="Roboto" w:hAnsi="Roboto"/>
          <w:sz w:val="24"/>
        </w:rPr>
        <w:t>…</w:t>
      </w:r>
      <w:r>
        <w:rPr>
          <w:rFonts w:ascii="Roboto" w:hAnsi="Roboto"/>
          <w:sz w:val="24"/>
        </w:rPr>
        <w:t>..</w:t>
      </w:r>
    </w:p>
    <w:p w:rsidR="00C71BCF" w:rsidRPr="00CA0513" w:rsidRDefault="00C71BCF" w:rsidP="00C71BCF">
      <w:pPr>
        <w:pStyle w:val="Retraitcorpsdetexte"/>
        <w:jc w:val="both"/>
        <w:rPr>
          <w:rFonts w:ascii="Roboto" w:hAnsi="Roboto"/>
          <w:b/>
          <w:sz w:val="24"/>
        </w:rPr>
      </w:pPr>
    </w:p>
    <w:p w:rsidR="00C71BCF" w:rsidRPr="007063A2" w:rsidRDefault="00C71BCF" w:rsidP="00C71BCF">
      <w:pPr>
        <w:pStyle w:val="Retraitcorpsdetexte"/>
        <w:ind w:left="426" w:firstLine="0"/>
        <w:jc w:val="both"/>
        <w:rPr>
          <w:rFonts w:ascii="Roboto" w:hAnsi="Roboto"/>
          <w:b/>
          <w:sz w:val="24"/>
        </w:rPr>
      </w:pPr>
    </w:p>
    <w:p w:rsidR="00977B8D" w:rsidRPr="007063A2" w:rsidRDefault="00977B8D">
      <w:pPr>
        <w:suppressAutoHyphens w:val="0"/>
        <w:rPr>
          <w:rFonts w:ascii="Roboto" w:hAnsi="Roboto"/>
        </w:rPr>
      </w:pPr>
      <w:r w:rsidRPr="007063A2">
        <w:rPr>
          <w:rFonts w:ascii="Roboto" w:hAnsi="Roboto"/>
        </w:rPr>
        <w:br w:type="page"/>
      </w:r>
    </w:p>
    <w:p w:rsidR="009D0EBE" w:rsidRPr="007063A2" w:rsidRDefault="009D0EBE">
      <w:pPr>
        <w:rPr>
          <w:rFonts w:ascii="Roboto" w:hAnsi="Roboto"/>
        </w:rPr>
        <w:sectPr w:rsidR="009D0EBE" w:rsidRPr="007063A2" w:rsidSect="00194933">
          <w:footnotePr>
            <w:pos w:val="beneathText"/>
          </w:footnotePr>
          <w:type w:val="continuous"/>
          <w:pgSz w:w="11906" w:h="16838"/>
          <w:pgMar w:top="1134" w:right="851" w:bottom="720" w:left="851" w:header="0" w:footer="720" w:gutter="0"/>
          <w:cols w:space="720"/>
          <w:docGrid w:linePitch="360"/>
        </w:sectPr>
      </w:pPr>
    </w:p>
    <w:p w:rsidR="009D0EBE" w:rsidRPr="00194933" w:rsidRDefault="00220DCD" w:rsidP="00031734">
      <w:pPr>
        <w:pStyle w:val="Titre1"/>
      </w:pPr>
      <w:bookmarkStart w:id="14" w:name="_Toc163574687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PARCELLAIRE FORESTIER - TYPES DE PEUPLEMENT – OBJECTIFS – MODE DE GESTION</w:t>
      </w:r>
      <w:bookmarkEnd w:id="14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 xml:space="preserve"> </w:t>
      </w:r>
    </w:p>
    <w:tbl>
      <w:tblPr>
        <w:tblW w:w="2264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759"/>
        <w:gridCol w:w="1012"/>
        <w:gridCol w:w="886"/>
        <w:gridCol w:w="1140"/>
        <w:gridCol w:w="1012"/>
        <w:gridCol w:w="1012"/>
        <w:gridCol w:w="1140"/>
        <w:gridCol w:w="1140"/>
        <w:gridCol w:w="1012"/>
        <w:gridCol w:w="886"/>
        <w:gridCol w:w="1012"/>
        <w:gridCol w:w="886"/>
        <w:gridCol w:w="886"/>
        <w:gridCol w:w="761"/>
        <w:gridCol w:w="759"/>
        <w:gridCol w:w="828"/>
        <w:gridCol w:w="851"/>
        <w:gridCol w:w="602"/>
        <w:gridCol w:w="1099"/>
        <w:gridCol w:w="992"/>
        <w:gridCol w:w="850"/>
        <w:gridCol w:w="1103"/>
        <w:gridCol w:w="1129"/>
      </w:tblGrid>
      <w:tr w:rsidR="00960C93" w:rsidRPr="007063A2" w:rsidTr="00C71016">
        <w:trPr>
          <w:trHeight w:val="1000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Parcelle forestière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Unité de gestion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Parcelle(s) cadastrale(s) correspondante(s)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Surface de l'unité de gestion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br/>
              <w:t>(en ha)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Type de peuplement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Type de peuplement objectif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Itinéraire SRGS choisi (code)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Essence principale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Essence objectif principale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% d'essence principale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B936EC" w:rsidP="00B936EC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Volume (en m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vertAlign w:val="superscript"/>
                <w:lang w:eastAsia="fr-FR"/>
              </w:rPr>
              <w:t>3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/ha)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Surface terrière (en m²/ha)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Pour les peuplements irréguliers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 xml:space="preserve">Pour les peuplements réguliers 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br/>
              <w:t>(futaies régulières et taillis)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Essence secondaire principale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% d'essence secondaire principale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937EB2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*</w:t>
            </w:r>
            <w:r w:rsidR="00644B2A"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*</w:t>
            </w:r>
            <w:r w:rsidR="00C30F5D"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Etat sanitaire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Adaptation du peuplement à la station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Présence de régénération</w:t>
            </w:r>
          </w:p>
        </w:tc>
      </w:tr>
      <w:tr w:rsidR="00960C93" w:rsidRPr="007063A2" w:rsidTr="00C71016">
        <w:trPr>
          <w:trHeight w:val="447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% de tiges de Petits Bois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% de tiges de Bois Moyens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% de tiges de Gros Bois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Densité</w:t>
            </w:r>
            <w:r w:rsidR="00322A72" w:rsidRPr="007063A2">
              <w:rPr>
                <w:rFonts w:ascii="Roboto" w:hAnsi="Roboto" w:cs="Arial"/>
                <w:sz w:val="16"/>
                <w:szCs w:val="16"/>
                <w:lang w:eastAsia="fr-FR"/>
              </w:rPr>
              <w:t xml:space="preserve"> (en tiges/ha)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Hauteur moyenne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Diamètre moyen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Âge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646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bookmarkStart w:id="15" w:name="RANGE!B4:B5"/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</w:t>
            </w:r>
            <w:bookmarkEnd w:id="15"/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bookmarkStart w:id="16" w:name="RANGE!C4:C5"/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a</w:t>
            </w:r>
            <w:bookmarkEnd w:id="16"/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960C93" w:rsidP="00960C93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AB14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bookmarkStart w:id="17" w:name="RANGE!E4:E5"/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5,3817</w:t>
            </w:r>
            <w:bookmarkEnd w:id="17"/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Mélange Taillis-Futaie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Futaie Irrégulière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D5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BC156E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  <w:r w:rsidR="00BC156E"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Hêtre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  <w:r w:rsidR="00BC156E"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Bon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Oui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9D0EBE" w:rsidRPr="007063A2" w:rsidRDefault="009D0EBE">
      <w:pPr>
        <w:rPr>
          <w:rFonts w:ascii="Roboto" w:hAnsi="Roboto" w:cs="Tahoma"/>
          <w:b/>
          <w:bCs/>
          <w:color w:val="008000"/>
        </w:rPr>
      </w:pPr>
    </w:p>
    <w:p w:rsidR="00937EB2" w:rsidRPr="007063A2" w:rsidRDefault="00937EB2" w:rsidP="00937EB2">
      <w:pPr>
        <w:rPr>
          <w:rFonts w:ascii="Roboto" w:hAnsi="Roboto"/>
          <w:i/>
          <w:sz w:val="28"/>
        </w:rPr>
      </w:pPr>
      <w:r w:rsidRPr="007063A2">
        <w:rPr>
          <w:rFonts w:ascii="Roboto" w:hAnsi="Roboto"/>
          <w:i/>
          <w:sz w:val="28"/>
        </w:rPr>
        <w:t>*Unité de gestion : surface d’un peuplement homogène</w:t>
      </w:r>
      <w:r w:rsidR="00E83DB9" w:rsidRPr="007063A2">
        <w:rPr>
          <w:rFonts w:ascii="Roboto" w:hAnsi="Roboto"/>
          <w:i/>
          <w:sz w:val="28"/>
        </w:rPr>
        <w:t>,</w:t>
      </w:r>
      <w:r w:rsidRPr="007063A2">
        <w:rPr>
          <w:rFonts w:ascii="Roboto" w:hAnsi="Roboto"/>
          <w:i/>
          <w:sz w:val="28"/>
        </w:rPr>
        <w:t xml:space="preserve"> </w:t>
      </w:r>
      <w:r w:rsidR="00E83DB9" w:rsidRPr="007063A2">
        <w:rPr>
          <w:rFonts w:ascii="Roboto" w:hAnsi="Roboto"/>
          <w:i/>
          <w:sz w:val="28"/>
        </w:rPr>
        <w:t xml:space="preserve">tant d’un point de vue de sa description que des interventions qui y sont prévues </w:t>
      </w:r>
      <w:r w:rsidRPr="007063A2">
        <w:rPr>
          <w:rFonts w:ascii="Roboto" w:hAnsi="Roboto"/>
          <w:i/>
          <w:sz w:val="28"/>
        </w:rPr>
        <w:t>sur la durée du PSG</w:t>
      </w:r>
      <w:r w:rsidR="00E83DB9" w:rsidRPr="007063A2">
        <w:rPr>
          <w:rFonts w:ascii="Roboto" w:hAnsi="Roboto"/>
          <w:i/>
          <w:sz w:val="28"/>
        </w:rPr>
        <w:t>.</w:t>
      </w:r>
    </w:p>
    <w:p w:rsidR="00BB2BE8" w:rsidRPr="007063A2" w:rsidRDefault="00BB2BE8" w:rsidP="00937EB2">
      <w:pPr>
        <w:rPr>
          <w:rFonts w:ascii="Roboto" w:hAnsi="Roboto"/>
          <w:i/>
          <w:sz w:val="28"/>
        </w:rPr>
        <w:sectPr w:rsidR="00BB2BE8" w:rsidRPr="007063A2" w:rsidSect="00194933">
          <w:headerReference w:type="even" r:id="rId22"/>
          <w:headerReference w:type="default" r:id="rId23"/>
          <w:footerReference w:type="even" r:id="rId24"/>
          <w:headerReference w:type="first" r:id="rId25"/>
          <w:footerReference w:type="first" r:id="rId26"/>
          <w:footnotePr>
            <w:pos w:val="beneathText"/>
          </w:footnotePr>
          <w:pgSz w:w="23814" w:h="16839" w:orient="landscape" w:code="8"/>
          <w:pgMar w:top="851" w:right="567" w:bottom="851" w:left="567" w:header="0" w:footer="720" w:gutter="0"/>
          <w:cols w:space="720"/>
          <w:docGrid w:linePitch="360"/>
        </w:sectPr>
      </w:pPr>
      <w:r w:rsidRPr="007063A2">
        <w:rPr>
          <w:rFonts w:ascii="Roboto" w:hAnsi="Roboto"/>
          <w:i/>
          <w:sz w:val="28"/>
        </w:rPr>
        <w:t>**Etat sanitaire : possibilité de compléter page suivante.</w:t>
      </w:r>
    </w:p>
    <w:p w:rsidR="009D0EBE" w:rsidRPr="00C71016" w:rsidRDefault="007E3AD1" w:rsidP="004D4BE8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lastRenderedPageBreak/>
        <w:t>DIRECTIVES DE GESTION OU MODALITES DE GESTION</w:t>
      </w:r>
      <w:r w:rsid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7E3AD1" w:rsidRPr="007063A2" w:rsidRDefault="007E3AD1">
      <w:pPr>
        <w:rPr>
          <w:rFonts w:ascii="Roboto" w:hAnsi="Roboto"/>
        </w:rPr>
      </w:pP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</w:t>
      </w:r>
      <w:r w:rsidR="00B73F3E">
        <w:rPr>
          <w:rFonts w:ascii="Roboto" w:hAnsi="Roboto"/>
          <w:sz w:val="24"/>
        </w:rPr>
        <w:t>……………………………………………………………</w:t>
      </w:r>
    </w:p>
    <w:p w:rsidR="00B73F3E" w:rsidRDefault="00B73F3E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</w:t>
      </w:r>
      <w:r w:rsidR="00C71016" w:rsidRPr="00C71BCF">
        <w:rPr>
          <w:rFonts w:ascii="Roboto" w:hAnsi="Roboto"/>
          <w:sz w:val="24"/>
        </w:rPr>
        <w:t>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..………………………………………………………</w:t>
      </w:r>
      <w:r w:rsidR="00B73F3E">
        <w:rPr>
          <w:rFonts w:ascii="Roboto" w:hAnsi="Roboto"/>
          <w:sz w:val="24"/>
        </w:rPr>
        <w:t>.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Pr="00C71BCF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</w:t>
      </w:r>
      <w:r>
        <w:rPr>
          <w:rFonts w:ascii="Roboto" w:hAnsi="Roboto"/>
          <w:sz w:val="24"/>
        </w:rPr>
        <w:t>………</w:t>
      </w:r>
      <w:r w:rsidR="00B73F3E">
        <w:rPr>
          <w:rFonts w:ascii="Roboto" w:hAnsi="Roboto"/>
          <w:sz w:val="24"/>
        </w:rPr>
        <w:t>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Pr="00C71BCF" w:rsidRDefault="00B73F3E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="00C71016" w:rsidRPr="00C71BCF">
        <w:rPr>
          <w:rFonts w:ascii="Roboto" w:hAnsi="Roboto"/>
          <w:sz w:val="24"/>
        </w:rPr>
        <w:t>……………………………………………</w:t>
      </w:r>
      <w:r w:rsidR="00C71016">
        <w:rPr>
          <w:rFonts w:ascii="Roboto" w:hAnsi="Roboto"/>
          <w:sz w:val="24"/>
        </w:rPr>
        <w:t>……….</w:t>
      </w:r>
      <w:r w:rsidR="00C71016" w:rsidRPr="00C71BCF">
        <w:rPr>
          <w:rFonts w:ascii="Roboto" w:hAnsi="Roboto"/>
          <w:sz w:val="24"/>
        </w:rPr>
        <w:t>..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Pr="00C71BCF" w:rsidRDefault="00B73F3E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="00C71016" w:rsidRPr="00C71BCF">
        <w:rPr>
          <w:rFonts w:ascii="Roboto" w:hAnsi="Roboto"/>
          <w:sz w:val="24"/>
        </w:rPr>
        <w:t>……………………………………………</w:t>
      </w:r>
      <w:r w:rsidR="00C71016">
        <w:rPr>
          <w:rFonts w:ascii="Roboto" w:hAnsi="Roboto"/>
          <w:sz w:val="24"/>
        </w:rPr>
        <w:t>……….</w:t>
      </w:r>
      <w:r w:rsidR="00C71016" w:rsidRPr="00C71BCF">
        <w:rPr>
          <w:rFonts w:ascii="Roboto" w:hAnsi="Roboto"/>
          <w:sz w:val="24"/>
        </w:rPr>
        <w:t>..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032DF3" w:rsidRDefault="00032DF3" w:rsidP="00032DF3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</w:p>
    <w:p w:rsidR="00B73F3E" w:rsidRPr="007063A2" w:rsidRDefault="00B73F3E" w:rsidP="00032DF3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</w:p>
    <w:p w:rsidR="00644B2A" w:rsidRPr="00C71016" w:rsidRDefault="00CE519C" w:rsidP="00C71016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*</w:t>
      </w:r>
      <w:r w:rsidR="00937EB2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*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="00644B2A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COMPLEMENTS D’INFORMATION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</w:t>
      </w:r>
      <w:r w:rsidR="00644B2A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QUANT A L’ETAT SANITAIRE DES PEUPLEMENTS :</w:t>
      </w:r>
    </w:p>
    <w:p w:rsidR="00644B2A" w:rsidRPr="007063A2" w:rsidRDefault="00644B2A" w:rsidP="00644B2A">
      <w:pPr>
        <w:rPr>
          <w:rFonts w:ascii="Roboto" w:hAnsi="Roboto"/>
          <w:b/>
          <w:color w:val="008000"/>
          <w:sz w:val="18"/>
          <w:szCs w:val="28"/>
          <w:shd w:val="clear" w:color="auto" w:fill="CCFFCC"/>
        </w:rPr>
      </w:pPr>
    </w:p>
    <w:p w:rsidR="00C71016" w:rsidRPr="00C71BCF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……………………………………………………</w:t>
      </w:r>
      <w:r w:rsidR="00B73F3E">
        <w:rPr>
          <w:rFonts w:ascii="Roboto" w:hAnsi="Roboto"/>
          <w:sz w:val="24"/>
        </w:rPr>
        <w:t>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…………………………………………………………</w:t>
      </w:r>
    </w:p>
    <w:p w:rsidR="00C71016" w:rsidRPr="00C71BCF" w:rsidRDefault="00423758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</w:t>
      </w:r>
      <w:r w:rsidR="00C71016" w:rsidRPr="00C71BCF">
        <w:rPr>
          <w:rFonts w:ascii="Roboto" w:hAnsi="Roboto"/>
          <w:sz w:val="24"/>
        </w:rPr>
        <w:t>……………………………………………………………………………………</w:t>
      </w:r>
      <w:r w:rsidR="00C71016">
        <w:rPr>
          <w:rFonts w:ascii="Roboto" w:hAnsi="Roboto"/>
          <w:sz w:val="24"/>
        </w:rPr>
        <w:t>………</w:t>
      </w:r>
      <w:r>
        <w:rPr>
          <w:rFonts w:ascii="Roboto" w:hAnsi="Roboto"/>
          <w:sz w:val="24"/>
        </w:rPr>
        <w:t>…………</w:t>
      </w:r>
    </w:p>
    <w:p w:rsidR="00423758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423758" w:rsidRPr="00C71BCF" w:rsidRDefault="00423758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</w:p>
    <w:p w:rsidR="00C964F4" w:rsidRPr="007063A2" w:rsidRDefault="00C964F4">
      <w:pPr>
        <w:rPr>
          <w:rFonts w:ascii="Roboto" w:hAnsi="Roboto"/>
        </w:rPr>
      </w:pPr>
    </w:p>
    <w:p w:rsidR="007E3AD1" w:rsidRPr="007F362E" w:rsidRDefault="007E3AD1" w:rsidP="00C71016">
      <w:pPr>
        <w:suppressAutoHyphens w:val="0"/>
        <w:rPr>
          <w:rFonts w:ascii="Roboto" w:hAnsi="Roboto"/>
          <w:sz w:val="28"/>
          <w:szCs w:val="28"/>
          <w:shd w:val="clear" w:color="auto" w:fill="D2E9C9"/>
        </w:rPr>
      </w:pP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TABLEAU </w:t>
      </w:r>
      <w:r w:rsidR="00032DF3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DU CHOIX DES DIAMETRES 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D’EXPLOITABILITE </w:t>
      </w:r>
      <w:r w:rsidR="00032DF3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EN FONCTION DE L’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ESSENCE </w:t>
      </w:r>
      <w:r w:rsidR="00032DF3" w:rsidRPr="00423758">
        <w:rPr>
          <w:rFonts w:ascii="Roboto" w:hAnsi="Roboto"/>
          <w:i/>
          <w:sz w:val="22"/>
          <w:szCs w:val="22"/>
        </w:rPr>
        <w:t>(</w:t>
      </w:r>
      <w:r w:rsidR="001333E3" w:rsidRPr="00423758">
        <w:rPr>
          <w:rFonts w:ascii="Roboto" w:hAnsi="Roboto"/>
          <w:i/>
          <w:sz w:val="22"/>
          <w:szCs w:val="22"/>
        </w:rPr>
        <w:t>C</w:t>
      </w:r>
      <w:r w:rsidR="00423758" w:rsidRPr="00423758">
        <w:rPr>
          <w:rFonts w:ascii="Roboto" w:hAnsi="Roboto"/>
          <w:i/>
          <w:sz w:val="22"/>
          <w:szCs w:val="22"/>
        </w:rPr>
        <w:t>f</w:t>
      </w:r>
      <w:r w:rsidR="001333E3" w:rsidRPr="00423758">
        <w:rPr>
          <w:rFonts w:ascii="Roboto" w:hAnsi="Roboto"/>
          <w:i/>
          <w:sz w:val="22"/>
          <w:szCs w:val="22"/>
        </w:rPr>
        <w:t>. T</w:t>
      </w:r>
      <w:r w:rsidR="00423758" w:rsidRPr="00423758">
        <w:rPr>
          <w:rFonts w:ascii="Roboto" w:hAnsi="Roboto"/>
          <w:i/>
          <w:sz w:val="22"/>
          <w:szCs w:val="22"/>
        </w:rPr>
        <w:t>ableau de référence SRGS ci-joint)</w:t>
      </w:r>
      <w:r w:rsidR="00C71016" w:rsidRPr="007F362E">
        <w:rPr>
          <w:rFonts w:ascii="Roboto" w:hAnsi="Roboto"/>
          <w:b/>
          <w:color w:val="2B603E"/>
          <w:sz w:val="28"/>
          <w:szCs w:val="28"/>
        </w:rPr>
        <w:t> </w:t>
      </w:r>
      <w:r w:rsidR="00C71016" w:rsidRPr="007F362E">
        <w:rPr>
          <w:rFonts w:ascii="Roboto" w:hAnsi="Roboto"/>
          <w:sz w:val="28"/>
          <w:szCs w:val="28"/>
        </w:rPr>
        <w:t>:</w:t>
      </w:r>
    </w:p>
    <w:p w:rsidR="001333E3" w:rsidRPr="007063A2" w:rsidRDefault="001333E3">
      <w:pPr>
        <w:rPr>
          <w:rFonts w:ascii="Roboto" w:hAnsi="Roboto"/>
          <w:b/>
          <w:color w:val="008000"/>
          <w:sz w:val="18"/>
          <w:szCs w:val="28"/>
          <w:shd w:val="clear" w:color="auto" w:fill="CCFFC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1333E3" w:rsidRPr="007063A2" w:rsidTr="007F362E">
        <w:tc>
          <w:tcPr>
            <w:tcW w:w="6232" w:type="dxa"/>
            <w:shd w:val="clear" w:color="auto" w:fill="auto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  <w:r w:rsidRPr="007F362E">
              <w:rPr>
                <w:rFonts w:ascii="Roboto" w:hAnsi="Roboto"/>
                <w:szCs w:val="28"/>
              </w:rPr>
              <w:t>Essence concernée :</w:t>
            </w:r>
          </w:p>
        </w:tc>
        <w:tc>
          <w:tcPr>
            <w:tcW w:w="3963" w:type="dxa"/>
            <w:shd w:val="clear" w:color="auto" w:fill="auto"/>
          </w:tcPr>
          <w:p w:rsidR="001333E3" w:rsidRPr="007F362E" w:rsidRDefault="00C964F4" w:rsidP="007F362E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  <w:r w:rsidRPr="007F362E">
              <w:rPr>
                <w:rFonts w:ascii="Roboto" w:hAnsi="Roboto"/>
                <w:szCs w:val="28"/>
              </w:rPr>
              <w:t xml:space="preserve">Diamètre </w:t>
            </w:r>
            <w:r w:rsidR="007F362E">
              <w:rPr>
                <w:rFonts w:ascii="Roboto" w:hAnsi="Roboto"/>
                <w:szCs w:val="28"/>
              </w:rPr>
              <w:t>d’exploitabilité r</w:t>
            </w:r>
            <w:r w:rsidR="001333E3" w:rsidRPr="007F362E">
              <w:rPr>
                <w:rFonts w:ascii="Roboto" w:hAnsi="Roboto"/>
                <w:szCs w:val="28"/>
              </w:rPr>
              <w:t>etenu (cm) :</w:t>
            </w: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C964F4" w:rsidRPr="007063A2" w:rsidTr="007F362E">
        <w:tc>
          <w:tcPr>
            <w:tcW w:w="6232" w:type="dxa"/>
          </w:tcPr>
          <w:p w:rsidR="00C964F4" w:rsidRPr="007F362E" w:rsidRDefault="00C964F4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C964F4" w:rsidRPr="007F362E" w:rsidRDefault="00C964F4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</w:tbl>
    <w:p w:rsidR="001333E3" w:rsidRPr="007063A2" w:rsidRDefault="001333E3">
      <w:pPr>
        <w:rPr>
          <w:rFonts w:ascii="Roboto" w:hAnsi="Roboto"/>
          <w:b/>
          <w:color w:val="008000"/>
          <w:sz w:val="28"/>
          <w:szCs w:val="28"/>
          <w:shd w:val="clear" w:color="auto" w:fill="CCFFCC"/>
        </w:rPr>
        <w:sectPr w:rsidR="001333E3" w:rsidRPr="007063A2" w:rsidSect="00194933">
          <w:footnotePr>
            <w:pos w:val="beneathText"/>
          </w:footnotePr>
          <w:pgSz w:w="11907" w:h="16840" w:code="9"/>
          <w:pgMar w:top="567" w:right="851" w:bottom="567" w:left="851" w:header="0" w:footer="720" w:gutter="0"/>
          <w:cols w:space="720"/>
          <w:docGrid w:linePitch="360"/>
        </w:sectPr>
      </w:pPr>
    </w:p>
    <w:p w:rsidR="00423758" w:rsidRDefault="00423758" w:rsidP="00423758">
      <w:pPr>
        <w:pStyle w:val="Titre1"/>
        <w:numPr>
          <w:ilvl w:val="0"/>
          <w:numId w:val="0"/>
        </w:numPr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</w:p>
    <w:p w:rsidR="00194933" w:rsidRPr="00031734" w:rsidRDefault="009D0EBE" w:rsidP="00423758">
      <w:pPr>
        <w:pStyle w:val="Titre1"/>
        <w:numPr>
          <w:ilvl w:val="0"/>
          <w:numId w:val="0"/>
        </w:numPr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8" w:name="_Toc163574688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RECAPITULATIF DES SURFACES</w:t>
      </w:r>
      <w:r w:rsidR="00194933" w:rsidRPr="00031734">
        <w:rPr>
          <w:rFonts w:ascii="Roboto" w:eastAsia="SimSun" w:hAnsi="Roboto" w:cs="Mangal"/>
          <w:b/>
          <w:color w:val="2B603D"/>
          <w:sz w:val="40"/>
          <w:szCs w:val="40"/>
        </w:rPr>
        <w:t xml:space="preserve"> </w:t>
      </w:r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PAR TYPE</w:t>
      </w:r>
      <w:bookmarkEnd w:id="18"/>
    </w:p>
    <w:p w:rsidR="009D0EBE" w:rsidRPr="00031734" w:rsidRDefault="009D0EBE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9" w:name="_Toc163574689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DE PEUPLEMENT</w:t>
      </w:r>
      <w:bookmarkEnd w:id="19"/>
    </w:p>
    <w:p w:rsidR="009D0EBE" w:rsidRPr="007F362E" w:rsidRDefault="007F362E" w:rsidP="00C92B31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bCs/>
          <w:shd w:val="clear" w:color="auto" w:fill="E0E0E0"/>
        </w:rPr>
      </w:pPr>
      <w:r w:rsidRPr="007F362E">
        <w:rPr>
          <w:rFonts w:ascii="Roboto" w:hAnsi="Roboto"/>
          <w:b/>
          <w:bCs/>
          <w:shd w:val="clear" w:color="auto" w:fill="E0E0E0"/>
        </w:rPr>
        <w:t xml:space="preserve">Indiquez dans chaque rubrique la surface totale correspondant au type de peuplement et à la catégorie </w:t>
      </w:r>
      <w:proofErr w:type="gramStart"/>
      <w:r w:rsidRPr="007F362E">
        <w:rPr>
          <w:rFonts w:ascii="Roboto" w:hAnsi="Roboto"/>
          <w:b/>
          <w:bCs/>
          <w:shd w:val="clear" w:color="auto" w:fill="E0E0E0"/>
        </w:rPr>
        <w:t>d’âge considérés</w:t>
      </w:r>
      <w:proofErr w:type="gramEnd"/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tbl>
      <w:tblPr>
        <w:tblW w:w="109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8"/>
        <w:gridCol w:w="1986"/>
        <w:gridCol w:w="2167"/>
        <w:gridCol w:w="1986"/>
        <w:gridCol w:w="1816"/>
      </w:tblGrid>
      <w:tr w:rsidR="009D0EBE" w:rsidRPr="007063A2" w:rsidTr="007F362E">
        <w:trPr>
          <w:cantSplit/>
          <w:trHeight w:val="659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Type de peuplement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Répartition des surfaces par âge des peuplements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 w:cs="Tahoma"/>
                <w:b/>
                <w:bCs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 w:cs="Tahoma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9D0EBE" w:rsidRPr="007063A2" w:rsidTr="007F362E">
        <w:trPr>
          <w:cantSplit/>
          <w:trHeight w:val="579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F362E" w:rsidRDefault="009D0EBE">
            <w:pPr>
              <w:snapToGrid w:val="0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Jeune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Moyen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Exploitable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</w:tcPr>
          <w:p w:rsidR="009D0EBE" w:rsidRPr="007063A2" w:rsidRDefault="009D0EBE">
            <w:pPr>
              <w:snapToGrid w:val="0"/>
              <w:rPr>
                <w:rFonts w:ascii="Roboto" w:hAnsi="Roboto" w:cs="Tahoma"/>
                <w:b/>
                <w:bCs/>
                <w:color w:val="008000"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TAILLIS</w:t>
            </w:r>
            <w:r w:rsidR="00B345CE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 SIMPLE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MÉLANGE FUTAIE-TAILLIS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FUTAIE IRRÉGULIÈRE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FUTAIE RÉGULIÈRE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5CE" w:rsidRPr="007F362E" w:rsidRDefault="00B345C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TAILLIS FURETE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PEUPLERAIE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194933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933" w:rsidRPr="007F362E" w:rsidRDefault="00194933" w:rsidP="00194933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TERRAIN NU À BOISER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ACCRUS</w:t>
            </w:r>
            <w:r w:rsidR="00B345CE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, PEUPLEMENTS CLAIR</w:t>
            </w:r>
            <w:r w:rsidR="00214C52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S</w:t>
            </w:r>
            <w:r w:rsidR="00B345CE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 ET PRE-BOIS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  <w:r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>DIVERS NON</w:t>
            </w:r>
          </w:p>
          <w:p w:rsidR="009D0EBE" w:rsidRPr="007063A2" w:rsidRDefault="009D0EBE">
            <w:pPr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PRODUCTIFS </w:t>
            </w:r>
            <w:r w:rsidR="00214C52"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>ET ACCESSOIRES A LA FORET</w:t>
            </w:r>
            <w:r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E6E6E6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E6E6E6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E6E6E6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sz w:val="36"/>
                <w:szCs w:val="36"/>
              </w:rPr>
              <w:t>TOTAL GENERAL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</w:tc>
      </w:tr>
    </w:tbl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p w:rsidR="009D0EBE" w:rsidRPr="007063A2" w:rsidRDefault="009D0EBE" w:rsidP="00194933">
      <w:pPr>
        <w:ind w:hanging="142"/>
        <w:jc w:val="center"/>
        <w:rPr>
          <w:rFonts w:ascii="Roboto" w:eastAsia="ArialMT" w:hAnsi="Roboto" w:cs="ArialMT"/>
          <w:sz w:val="22"/>
          <w:szCs w:val="22"/>
        </w:rPr>
        <w:sectPr w:rsidR="009D0EBE" w:rsidRPr="007063A2" w:rsidSect="00194933">
          <w:headerReference w:type="even" r:id="rId27"/>
          <w:footerReference w:type="even" r:id="rId28"/>
          <w:headerReference w:type="first" r:id="rId29"/>
          <w:footerReference w:type="first" r:id="rId30"/>
          <w:footnotePr>
            <w:pos w:val="beneathText"/>
          </w:footnotePr>
          <w:pgSz w:w="11906" w:h="16838"/>
          <w:pgMar w:top="567" w:right="567" w:bottom="567" w:left="567" w:header="0" w:footer="720" w:gutter="0"/>
          <w:cols w:space="720"/>
          <w:docGrid w:linePitch="360"/>
        </w:sectPr>
      </w:pPr>
      <w:r w:rsidRPr="00194933">
        <w:rPr>
          <w:rFonts w:ascii="Roboto" w:hAnsi="Roboto" w:cs="Tahoma"/>
          <w:bCs/>
          <w:sz w:val="20"/>
          <w:szCs w:val="20"/>
        </w:rPr>
        <w:t>* Divers non productifs : chemins, places de dépôt, étangs et plans d’eau, zones humides ou inondées, tourbières, rochers,</w:t>
      </w:r>
      <w:r w:rsidRPr="007063A2">
        <w:rPr>
          <w:rFonts w:ascii="Roboto" w:hAnsi="Roboto" w:cs="Tahoma"/>
          <w:b/>
          <w:bCs/>
          <w:sz w:val="20"/>
          <w:szCs w:val="20"/>
        </w:rPr>
        <w:t xml:space="preserve"> …</w:t>
      </w:r>
    </w:p>
    <w:p w:rsidR="009D0EBE" w:rsidRPr="007063A2" w:rsidRDefault="003C5A98">
      <w:pPr>
        <w:autoSpaceDE w:val="0"/>
        <w:rPr>
          <w:rFonts w:ascii="Roboto" w:hAnsi="Roboto" w:cs="Tahoma"/>
          <w:b/>
          <w:bCs/>
          <w:color w:val="008000"/>
          <w:sz w:val="20"/>
          <w:szCs w:val="20"/>
        </w:rPr>
      </w:pPr>
      <w:r w:rsidRPr="007063A2">
        <w:rPr>
          <w:rFonts w:ascii="Roboto" w:hAnsi="Roboto" w:cs="Tahoma"/>
          <w:b/>
          <w:bCs/>
          <w:noProof/>
          <w:color w:val="008000"/>
          <w:sz w:val="20"/>
          <w:szCs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7535545</wp:posOffset>
                </wp:positionH>
                <wp:positionV relativeFrom="paragraph">
                  <wp:posOffset>0</wp:posOffset>
                </wp:positionV>
                <wp:extent cx="1763395" cy="718185"/>
                <wp:effectExtent l="0" t="0" r="2730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AA" w:rsidRPr="003C5A98" w:rsidRDefault="00A155A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3C5A9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593.35pt;margin-top:0;width:138.85pt;height:56.5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">
                <v:textbox>
                  <w:txbxContent>
                    <w:p w:rsidR="00A155AA" w:rsidRPr="003C5A98" w:rsidRDefault="00A155AA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3C5A9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Date et 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</w:p>
    <w:p w:rsidR="009D0EBE" w:rsidRPr="00031734" w:rsidRDefault="009D0EBE" w:rsidP="00031734">
      <w:pPr>
        <w:pStyle w:val="Titre1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20" w:name="_Toc163574690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PROGRAMME DES COUPES</w:t>
      </w:r>
      <w:r w:rsidR="009C5CD6" w:rsidRPr="00031734">
        <w:rPr>
          <w:rFonts w:ascii="Roboto" w:eastAsia="SimSun" w:hAnsi="Roboto" w:cs="Mangal"/>
          <w:b/>
          <w:color w:val="2B603D"/>
          <w:sz w:val="40"/>
          <w:szCs w:val="40"/>
        </w:rPr>
        <w:t xml:space="preserve"> ET DES TRAVAUX</w:t>
      </w:r>
      <w:bookmarkEnd w:id="20"/>
    </w:p>
    <w:p w:rsidR="00423758" w:rsidRPr="00423758" w:rsidRDefault="00A414DF" w:rsidP="00423758">
      <w:pPr>
        <w:rPr>
          <w:rFonts w:ascii="Roboto" w:eastAsia="SimSun" w:hAnsi="Roboto" w:cs="Mangal"/>
          <w:b/>
          <w:color w:val="2B603D"/>
        </w:rPr>
      </w:pPr>
      <w:r>
        <w:rPr>
          <w:rFonts w:ascii="Roboto" w:eastAsia="SimSun" w:hAnsi="Roboto" w:cs="Mangal"/>
          <w:b/>
          <w:color w:val="2B603D"/>
        </w:rPr>
        <w:t>Tableau</w:t>
      </w:r>
      <w:r w:rsidR="00423758" w:rsidRPr="00423758">
        <w:rPr>
          <w:rFonts w:ascii="Roboto" w:eastAsia="SimSun" w:hAnsi="Roboto" w:cs="Mangal"/>
          <w:b/>
          <w:color w:val="2B603D"/>
        </w:rPr>
        <w:t> : … / …</w:t>
      </w:r>
    </w:p>
    <w:tbl>
      <w:tblPr>
        <w:tblW w:w="15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689"/>
        <w:gridCol w:w="1566"/>
        <w:gridCol w:w="1612"/>
        <w:gridCol w:w="1644"/>
        <w:gridCol w:w="1085"/>
        <w:gridCol w:w="821"/>
        <w:gridCol w:w="1222"/>
        <w:gridCol w:w="1151"/>
        <w:gridCol w:w="1131"/>
        <w:gridCol w:w="1194"/>
        <w:gridCol w:w="1934"/>
      </w:tblGrid>
      <w:tr w:rsidR="00A57C3F" w:rsidRPr="007063A2" w:rsidTr="007F362E">
        <w:trPr>
          <w:trHeight w:val="686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Unité de gestion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de peuplement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principale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objectif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d'intervention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Surface intervention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Rotation</w:t>
            </w:r>
            <w:r w:rsidR="00EA771D"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 xml:space="preserve"> (en année)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Année d'intervention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auto" w:fill="2B603E"/>
            <w:vAlign w:val="center"/>
            <w:hideMark/>
          </w:tcPr>
          <w:p w:rsidR="00A57C3F" w:rsidRPr="007F362E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>Prélèvement en valeur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auto" w:fill="2B603E"/>
            <w:vAlign w:val="center"/>
            <w:hideMark/>
          </w:tcPr>
          <w:p w:rsidR="00A57C3F" w:rsidRPr="007F362E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 xml:space="preserve">Unité du prélèvement </w:t>
            </w: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br/>
              <w:t>(% ou m</w:t>
            </w: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vertAlign w:val="superscript"/>
                <w:lang w:eastAsia="fr-FR"/>
              </w:rPr>
              <w:t>3</w:t>
            </w: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Essence(s) concernée(s)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632523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Commentaires</w:t>
            </w:r>
          </w:p>
        </w:tc>
      </w:tr>
      <w:tr w:rsidR="00A57C3F" w:rsidRPr="007063A2" w:rsidTr="004053A9">
        <w:trPr>
          <w:trHeight w:val="726"/>
        </w:trPr>
        <w:tc>
          <w:tcPr>
            <w:tcW w:w="868" w:type="dxa"/>
            <w:tcBorders>
              <w:top w:val="single" w:sz="4" w:space="0" w:color="FFC000"/>
              <w:left w:val="single" w:sz="4" w:space="0" w:color="632523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1a</w:t>
            </w:r>
          </w:p>
        </w:tc>
        <w:tc>
          <w:tcPr>
            <w:tcW w:w="169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Mélange Taillis-Futaie</w:t>
            </w:r>
          </w:p>
        </w:tc>
        <w:tc>
          <w:tcPr>
            <w:tcW w:w="1569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1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4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Coupe jardinatoire, irrégulière</w:t>
            </w:r>
          </w:p>
        </w:tc>
        <w:tc>
          <w:tcPr>
            <w:tcW w:w="107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5,3817</w:t>
            </w:r>
          </w:p>
        </w:tc>
        <w:tc>
          <w:tcPr>
            <w:tcW w:w="82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22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2025</w:t>
            </w:r>
          </w:p>
        </w:tc>
        <w:tc>
          <w:tcPr>
            <w:tcW w:w="115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13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19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</w:t>
            </w:r>
          </w:p>
        </w:tc>
        <w:tc>
          <w:tcPr>
            <w:tcW w:w="1937" w:type="dxa"/>
            <w:tcBorders>
              <w:top w:val="single" w:sz="4" w:space="0" w:color="806000"/>
              <w:left w:val="single" w:sz="4" w:space="0" w:color="FFC000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A57C3F" w:rsidRPr="007063A2" w:rsidTr="004053A9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single" w:sz="8" w:space="0" w:color="auto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A57C3F" w:rsidRPr="007063A2" w:rsidRDefault="00A57C3F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</w:tbl>
    <w:p w:rsidR="003C5A98" w:rsidRPr="007063A2" w:rsidRDefault="003C5A98">
      <w:pPr>
        <w:rPr>
          <w:rFonts w:ascii="Roboto" w:hAnsi="Roboto" w:cs="Tahoma"/>
          <w:b/>
          <w:bCs/>
          <w:color w:val="008000"/>
          <w:sz w:val="10"/>
          <w:szCs w:val="20"/>
        </w:rPr>
      </w:pPr>
    </w:p>
    <w:p w:rsidR="004053A9" w:rsidRPr="007F362E" w:rsidRDefault="004053A9" w:rsidP="004053A9">
      <w:pPr>
        <w:rPr>
          <w:rFonts w:ascii="Roboto" w:hAnsi="Roboto" w:cs="Tahoma"/>
          <w:bCs/>
          <w:i/>
          <w:color w:val="2B603E"/>
          <w:sz w:val="20"/>
          <w:szCs w:val="20"/>
        </w:rPr>
      </w:pPr>
      <w:r w:rsidRPr="007F362E">
        <w:rPr>
          <w:rFonts w:ascii="Roboto" w:hAnsi="Roboto" w:cs="Tahoma"/>
          <w:bCs/>
          <w:i/>
          <w:color w:val="2B603E"/>
          <w:sz w:val="20"/>
          <w:szCs w:val="20"/>
        </w:rPr>
        <w:t>*Unité de gestion : surface d’un peuplement homogène, tant d’un point de vue de sa description que des interventions qui y sont prévues sur la durée du PSG.</w:t>
      </w:r>
    </w:p>
    <w:p w:rsidR="004053A9" w:rsidRPr="007F362E" w:rsidRDefault="004053A9" w:rsidP="004053A9">
      <w:pPr>
        <w:rPr>
          <w:rFonts w:ascii="Roboto" w:hAnsi="Roboto" w:cs="Tahoma"/>
          <w:bCs/>
          <w:i/>
          <w:color w:val="2B603E"/>
          <w:sz w:val="20"/>
          <w:szCs w:val="20"/>
        </w:rPr>
      </w:pPr>
    </w:p>
    <w:p w:rsidR="004053A9" w:rsidRPr="007F362E" w:rsidRDefault="004053A9" w:rsidP="004053A9">
      <w:pPr>
        <w:rPr>
          <w:rFonts w:ascii="Roboto" w:hAnsi="Roboto" w:cs="Tahoma"/>
          <w:b/>
          <w:bCs/>
          <w:color w:val="2B603E"/>
          <w:sz w:val="20"/>
          <w:szCs w:val="20"/>
        </w:rPr>
      </w:pPr>
      <w:r w:rsidRPr="007F362E">
        <w:rPr>
          <w:rFonts w:ascii="Roboto" w:hAnsi="Roboto" w:cs="Tahoma"/>
          <w:b/>
          <w:bCs/>
          <w:color w:val="2B603E"/>
          <w:sz w:val="20"/>
          <w:szCs w:val="20"/>
          <w:u w:val="single"/>
        </w:rPr>
        <w:t>ATTENTION :</w:t>
      </w:r>
      <w:r w:rsidRPr="007F362E">
        <w:rPr>
          <w:rFonts w:ascii="Roboto" w:hAnsi="Roboto" w:cs="Tahoma"/>
          <w:b/>
          <w:bCs/>
          <w:color w:val="2B603E"/>
          <w:sz w:val="20"/>
          <w:szCs w:val="20"/>
        </w:rPr>
        <w:t xml:space="preserve"> La programmation et la réalisation des coupes de renouvellement d’un seul tenant ne doivent pas dépasser les plafonds de surface définis dans le SRGS ; à savoir :</w:t>
      </w:r>
    </w:p>
    <w:p w:rsidR="004053A9" w:rsidRPr="007063A2" w:rsidRDefault="004053A9" w:rsidP="004053A9">
      <w:pPr>
        <w:rPr>
          <w:rFonts w:ascii="Roboto" w:hAnsi="Roboto" w:cs="Tahoma"/>
          <w:b/>
          <w:bCs/>
          <w:color w:val="008000"/>
          <w:sz w:val="10"/>
          <w:szCs w:val="20"/>
        </w:rPr>
      </w:pPr>
    </w:p>
    <w:p w:rsidR="004053A9" w:rsidRPr="0048575F" w:rsidRDefault="004053A9" w:rsidP="004053A9">
      <w:pPr>
        <w:pStyle w:val="Default"/>
        <w:numPr>
          <w:ilvl w:val="0"/>
          <w:numId w:val="5"/>
        </w:numPr>
        <w:rPr>
          <w:rFonts w:ascii="Roboto" w:hAnsi="Roboto"/>
          <w:sz w:val="20"/>
          <w:szCs w:val="22"/>
        </w:rPr>
      </w:pPr>
      <w:r w:rsidRPr="0048575F">
        <w:rPr>
          <w:rFonts w:ascii="Roboto" w:hAnsi="Roboto"/>
          <w:bCs/>
          <w:sz w:val="20"/>
          <w:szCs w:val="22"/>
        </w:rPr>
        <w:t>10 ha si la surface de la coupe présente une pente inférieure à 30 %,</w:t>
      </w:r>
    </w:p>
    <w:p w:rsidR="004053A9" w:rsidRPr="0048575F" w:rsidRDefault="004053A9" w:rsidP="004053A9">
      <w:pPr>
        <w:pStyle w:val="Default"/>
        <w:numPr>
          <w:ilvl w:val="0"/>
          <w:numId w:val="5"/>
        </w:numPr>
        <w:rPr>
          <w:rFonts w:ascii="Roboto" w:hAnsi="Roboto"/>
          <w:sz w:val="20"/>
          <w:szCs w:val="22"/>
        </w:rPr>
      </w:pPr>
      <w:r w:rsidRPr="0048575F">
        <w:rPr>
          <w:rFonts w:ascii="Roboto" w:hAnsi="Roboto"/>
          <w:bCs/>
          <w:sz w:val="20"/>
          <w:szCs w:val="22"/>
        </w:rPr>
        <w:t>4 ha si la surface de la coupe présente une pente comprise entre 30 et 50 %.</w:t>
      </w:r>
    </w:p>
    <w:p w:rsidR="004053A9" w:rsidRPr="0048575F" w:rsidRDefault="004053A9" w:rsidP="004053A9">
      <w:pPr>
        <w:pStyle w:val="Paragraphedeliste"/>
        <w:numPr>
          <w:ilvl w:val="0"/>
          <w:numId w:val="5"/>
        </w:numPr>
        <w:rPr>
          <w:rFonts w:ascii="Roboto" w:hAnsi="Roboto" w:cs="Calibri"/>
          <w:bCs/>
          <w:color w:val="000000"/>
          <w:sz w:val="20"/>
          <w:szCs w:val="22"/>
          <w:lang w:eastAsia="fr-FR"/>
        </w:rPr>
      </w:pPr>
      <w:r w:rsidRPr="0048575F">
        <w:rPr>
          <w:rFonts w:ascii="Roboto" w:hAnsi="Roboto" w:cs="Calibri"/>
          <w:bCs/>
          <w:color w:val="000000"/>
          <w:sz w:val="20"/>
          <w:szCs w:val="22"/>
          <w:lang w:eastAsia="fr-FR"/>
        </w:rPr>
        <w:t>Au-delà de 50% de pente ou en secteur à enjeu de protection, toute coupe de renouvellement doit être argumentée et ce, quel que soit sa surface.</w:t>
      </w:r>
    </w:p>
    <w:p w:rsidR="004053A9" w:rsidRPr="007063A2" w:rsidRDefault="004053A9" w:rsidP="004053A9">
      <w:pPr>
        <w:rPr>
          <w:rFonts w:ascii="Roboto" w:hAnsi="Roboto" w:cs="Tahoma"/>
          <w:bCs/>
          <w:color w:val="008000"/>
          <w:sz w:val="20"/>
          <w:szCs w:val="20"/>
        </w:rPr>
      </w:pPr>
      <w:r w:rsidRPr="007063A2">
        <w:rPr>
          <w:rFonts w:ascii="Roboto" w:hAnsi="Roboto"/>
          <w:bCs/>
          <w:i/>
          <w:sz w:val="20"/>
          <w:szCs w:val="22"/>
        </w:rPr>
        <w:t>Pour des surfaces de coupes de renouvellements supérieures à ces plafonds, des dérogations sont possibles, sur argumentation (ex. exploitation par câble). Elles sont soumises à validation du Conseil de centre.</w:t>
      </w:r>
    </w:p>
    <w:p w:rsidR="004053A9" w:rsidRPr="0048575F" w:rsidRDefault="004053A9" w:rsidP="004053A9">
      <w:pPr>
        <w:rPr>
          <w:rFonts w:ascii="Roboto" w:hAnsi="Roboto" w:cs="Tahoma"/>
          <w:bCs/>
          <w:color w:val="008000"/>
          <w:sz w:val="12"/>
          <w:szCs w:val="20"/>
        </w:rPr>
      </w:pPr>
    </w:p>
    <w:p w:rsidR="00194933" w:rsidRPr="0048575F" w:rsidRDefault="0048575F" w:rsidP="004053A9">
      <w:pPr>
        <w:rPr>
          <w:rFonts w:ascii="Roboto" w:hAnsi="Roboto" w:cs="Tahoma"/>
          <w:b/>
          <w:bCs/>
          <w:color w:val="2B603E"/>
          <w:sz w:val="20"/>
          <w:szCs w:val="20"/>
        </w:rPr>
      </w:pPr>
      <w:r w:rsidRPr="0048575F">
        <w:rPr>
          <w:rFonts w:ascii="Roboto" w:hAnsi="Roboto" w:cs="Tahoma"/>
          <w:b/>
          <w:bCs/>
          <w:color w:val="2B603E"/>
          <w:sz w:val="20"/>
          <w:szCs w:val="20"/>
        </w:rPr>
        <w:t xml:space="preserve">NB : en cas de nécessité, les interventions programmées ici pourront être </w:t>
      </w:r>
      <w:r w:rsidRPr="0048575F">
        <w:rPr>
          <w:rFonts w:ascii="Roboto" w:hAnsi="Roboto" w:cs="Tahoma"/>
          <w:b/>
          <w:bCs/>
          <w:color w:val="2B603E"/>
          <w:sz w:val="20"/>
          <w:szCs w:val="20"/>
          <w:u w:val="single"/>
        </w:rPr>
        <w:t>anticipées ou retardées de 4 ans maximum</w:t>
      </w:r>
      <w:r w:rsidRPr="0048575F">
        <w:rPr>
          <w:rFonts w:ascii="Roboto" w:hAnsi="Roboto" w:cs="Tahoma"/>
          <w:b/>
          <w:bCs/>
          <w:color w:val="2B603E"/>
          <w:sz w:val="20"/>
          <w:szCs w:val="20"/>
        </w:rPr>
        <w:t xml:space="preserve">. </w:t>
      </w:r>
    </w:p>
    <w:p w:rsidR="00194933" w:rsidRPr="00194933" w:rsidRDefault="00C92B31" w:rsidP="00194933">
      <w:pPr>
        <w:pStyle w:val="Titre"/>
        <w:spacing w:before="0" w:after="0"/>
        <w:rPr>
          <w:rFonts w:ascii="Roboto" w:hAnsi="Roboto"/>
          <w:b/>
          <w:color w:val="2B603D"/>
          <w:sz w:val="40"/>
          <w:szCs w:val="40"/>
        </w:rPr>
      </w:pPr>
      <w:r w:rsidRPr="007063A2">
        <w:rPr>
          <w:rFonts w:ascii="Roboto" w:hAnsi="Roboto" w:cs="Tahoma"/>
          <w:b/>
          <w:bCs/>
          <w:noProof/>
          <w:color w:val="008000"/>
          <w:sz w:val="20"/>
          <w:szCs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64690D27" wp14:editId="2D2A6AB5">
                <wp:simplePos x="0" y="0"/>
                <wp:positionH relativeFrom="column">
                  <wp:posOffset>7533640</wp:posOffset>
                </wp:positionH>
                <wp:positionV relativeFrom="paragraph">
                  <wp:posOffset>0</wp:posOffset>
                </wp:positionV>
                <wp:extent cx="1763395" cy="718185"/>
                <wp:effectExtent l="0" t="0" r="27305" b="24765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AA" w:rsidRPr="003C5A98" w:rsidRDefault="00A155AA" w:rsidP="00C92B3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3C5A9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0D27" id="_x0000_s1030" type="#_x0000_t202" style="position:absolute;margin-left:593.2pt;margin-top:0;width:138.85pt;height:56.5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">
                <v:textbox>
                  <w:txbxContent>
                    <w:p w:rsidR="00A155AA" w:rsidRPr="003C5A98" w:rsidRDefault="00A155AA" w:rsidP="00C92B31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3C5A9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Date et 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933" w:rsidRPr="00194933">
        <w:rPr>
          <w:rFonts w:ascii="Roboto" w:hAnsi="Roboto"/>
          <w:b/>
          <w:color w:val="2B603D"/>
          <w:sz w:val="40"/>
          <w:szCs w:val="40"/>
        </w:rPr>
        <w:t>PROG</w:t>
      </w:r>
      <w:r w:rsidR="00423758">
        <w:rPr>
          <w:rFonts w:ascii="Roboto" w:hAnsi="Roboto"/>
          <w:b/>
          <w:color w:val="2B603D"/>
          <w:sz w:val="40"/>
          <w:szCs w:val="40"/>
        </w:rPr>
        <w:t>RAMME DES COUPES ET DES TRAVAUX</w:t>
      </w:r>
    </w:p>
    <w:p w:rsidR="00194933" w:rsidRPr="00423758" w:rsidRDefault="00A414DF" w:rsidP="00194933">
      <w:pPr>
        <w:rPr>
          <w:rFonts w:ascii="Roboto" w:eastAsia="SimSun" w:hAnsi="Roboto" w:cs="Mangal"/>
          <w:b/>
          <w:color w:val="2B603D"/>
        </w:rPr>
      </w:pPr>
      <w:r>
        <w:rPr>
          <w:rFonts w:ascii="Roboto" w:eastAsia="SimSun" w:hAnsi="Roboto" w:cs="Mangal"/>
          <w:b/>
          <w:color w:val="2B603D"/>
        </w:rPr>
        <w:t>Tableau</w:t>
      </w:r>
      <w:r w:rsidR="00423758" w:rsidRPr="00423758">
        <w:rPr>
          <w:rFonts w:ascii="Roboto" w:eastAsia="SimSun" w:hAnsi="Roboto" w:cs="Mangal"/>
          <w:b/>
          <w:color w:val="2B603D"/>
        </w:rPr>
        <w:t> : … / …</w:t>
      </w:r>
    </w:p>
    <w:p w:rsidR="00C92B31" w:rsidRPr="00423758" w:rsidRDefault="00C92B31" w:rsidP="00194933">
      <w:pPr>
        <w:rPr>
          <w:rFonts w:ascii="Roboto" w:eastAsia="SimSun" w:hAnsi="Roboto" w:cs="Mangal"/>
          <w:b/>
          <w:color w:val="2B603D"/>
        </w:rPr>
      </w:pPr>
    </w:p>
    <w:tbl>
      <w:tblPr>
        <w:tblW w:w="15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689"/>
        <w:gridCol w:w="1566"/>
        <w:gridCol w:w="1612"/>
        <w:gridCol w:w="1644"/>
        <w:gridCol w:w="1085"/>
        <w:gridCol w:w="821"/>
        <w:gridCol w:w="1222"/>
        <w:gridCol w:w="1151"/>
        <w:gridCol w:w="1131"/>
        <w:gridCol w:w="1194"/>
        <w:gridCol w:w="1934"/>
      </w:tblGrid>
      <w:tr w:rsidR="00194933" w:rsidRPr="007063A2" w:rsidTr="00A155AA">
        <w:trPr>
          <w:trHeight w:val="686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Unité de gestion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de peuplement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principale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objectif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d'intervention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Surface intervention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Rotation (en année)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Année d'intervention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auto" w:fill="2B603E"/>
            <w:vAlign w:val="center"/>
            <w:hideMark/>
          </w:tcPr>
          <w:p w:rsidR="00194933" w:rsidRPr="007F362E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>Prélèvement en valeur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auto" w:fill="2B603E"/>
            <w:vAlign w:val="center"/>
            <w:hideMark/>
          </w:tcPr>
          <w:p w:rsidR="00194933" w:rsidRPr="007F362E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 xml:space="preserve">Unité du prélèvement </w:t>
            </w: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br/>
              <w:t>(% ou m</w:t>
            </w: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vertAlign w:val="superscript"/>
                <w:lang w:eastAsia="fr-FR"/>
              </w:rPr>
              <w:t>3</w:t>
            </w:r>
            <w:r w:rsidRPr="007F362E"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Essence(s) concernée(s)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632523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Commentaires</w:t>
            </w:r>
          </w:p>
        </w:tc>
      </w:tr>
      <w:tr w:rsidR="00194933" w:rsidRPr="007063A2" w:rsidTr="00A155AA">
        <w:trPr>
          <w:trHeight w:val="726"/>
        </w:trPr>
        <w:tc>
          <w:tcPr>
            <w:tcW w:w="868" w:type="dxa"/>
            <w:tcBorders>
              <w:top w:val="single" w:sz="4" w:space="0" w:color="FFC000"/>
              <w:left w:val="single" w:sz="4" w:space="0" w:color="632523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1a</w:t>
            </w:r>
          </w:p>
        </w:tc>
        <w:tc>
          <w:tcPr>
            <w:tcW w:w="169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Mélange Taillis-Futaie</w:t>
            </w:r>
          </w:p>
        </w:tc>
        <w:tc>
          <w:tcPr>
            <w:tcW w:w="1569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1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4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Coupe jardinatoire, irrégulière</w:t>
            </w:r>
          </w:p>
        </w:tc>
        <w:tc>
          <w:tcPr>
            <w:tcW w:w="107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5,3817</w:t>
            </w:r>
          </w:p>
        </w:tc>
        <w:tc>
          <w:tcPr>
            <w:tcW w:w="82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22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2025</w:t>
            </w:r>
          </w:p>
        </w:tc>
        <w:tc>
          <w:tcPr>
            <w:tcW w:w="115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13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19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</w:t>
            </w:r>
          </w:p>
        </w:tc>
        <w:tc>
          <w:tcPr>
            <w:tcW w:w="1937" w:type="dxa"/>
            <w:tcBorders>
              <w:top w:val="single" w:sz="4" w:space="0" w:color="806000"/>
              <w:left w:val="single" w:sz="4" w:space="0" w:color="FFC000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194933" w:rsidRPr="007063A2" w:rsidTr="00A155AA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single" w:sz="8" w:space="0" w:color="auto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194933" w:rsidRPr="007063A2" w:rsidRDefault="00194933" w:rsidP="00A155AA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</w:tbl>
    <w:p w:rsidR="00194933" w:rsidRPr="007063A2" w:rsidRDefault="00194933" w:rsidP="00194933">
      <w:pPr>
        <w:rPr>
          <w:rFonts w:ascii="Roboto" w:hAnsi="Roboto" w:cs="Tahoma"/>
          <w:b/>
          <w:bCs/>
          <w:color w:val="008000"/>
          <w:sz w:val="10"/>
          <w:szCs w:val="20"/>
        </w:rPr>
      </w:pPr>
    </w:p>
    <w:p w:rsidR="00194933" w:rsidRPr="007F362E" w:rsidRDefault="00194933" w:rsidP="00194933">
      <w:pPr>
        <w:rPr>
          <w:rFonts w:ascii="Roboto" w:hAnsi="Roboto" w:cs="Tahoma"/>
          <w:bCs/>
          <w:i/>
          <w:color w:val="2B603E"/>
          <w:sz w:val="20"/>
          <w:szCs w:val="20"/>
        </w:rPr>
      </w:pPr>
      <w:r w:rsidRPr="007F362E">
        <w:rPr>
          <w:rFonts w:ascii="Roboto" w:hAnsi="Roboto" w:cs="Tahoma"/>
          <w:bCs/>
          <w:i/>
          <w:color w:val="2B603E"/>
          <w:sz w:val="20"/>
          <w:szCs w:val="20"/>
        </w:rPr>
        <w:t>*Unité de gestion : surface d’un peuplement homogène, tant d’un point de vue de sa description que des interventions qui y sont prévues sur la durée du PSG.</w:t>
      </w:r>
    </w:p>
    <w:p w:rsidR="00194933" w:rsidRPr="007F362E" w:rsidRDefault="00194933" w:rsidP="00194933">
      <w:pPr>
        <w:rPr>
          <w:rFonts w:ascii="Roboto" w:hAnsi="Roboto" w:cs="Tahoma"/>
          <w:bCs/>
          <w:i/>
          <w:color w:val="2B603E"/>
          <w:sz w:val="20"/>
          <w:szCs w:val="20"/>
        </w:rPr>
      </w:pPr>
    </w:p>
    <w:p w:rsidR="00194933" w:rsidRPr="007F362E" w:rsidRDefault="00194933" w:rsidP="00194933">
      <w:pPr>
        <w:rPr>
          <w:rFonts w:ascii="Roboto" w:hAnsi="Roboto" w:cs="Tahoma"/>
          <w:b/>
          <w:bCs/>
          <w:color w:val="2B603E"/>
          <w:sz w:val="20"/>
          <w:szCs w:val="20"/>
        </w:rPr>
      </w:pPr>
      <w:r w:rsidRPr="007F362E">
        <w:rPr>
          <w:rFonts w:ascii="Roboto" w:hAnsi="Roboto" w:cs="Tahoma"/>
          <w:b/>
          <w:bCs/>
          <w:color w:val="2B603E"/>
          <w:sz w:val="20"/>
          <w:szCs w:val="20"/>
          <w:u w:val="single"/>
        </w:rPr>
        <w:t>ATTENTION :</w:t>
      </w:r>
      <w:r w:rsidRPr="007F362E">
        <w:rPr>
          <w:rFonts w:ascii="Roboto" w:hAnsi="Roboto" w:cs="Tahoma"/>
          <w:b/>
          <w:bCs/>
          <w:color w:val="2B603E"/>
          <w:sz w:val="20"/>
          <w:szCs w:val="20"/>
        </w:rPr>
        <w:t xml:space="preserve"> La programmation et la réalisation des coupes de renouvellement d’un seul tenant ne doivent pas dépasser les plafonds de surface définis dans le SRGS ; à savoir :</w:t>
      </w:r>
    </w:p>
    <w:p w:rsidR="00194933" w:rsidRPr="007063A2" w:rsidRDefault="00194933" w:rsidP="00194933">
      <w:pPr>
        <w:rPr>
          <w:rFonts w:ascii="Roboto" w:hAnsi="Roboto" w:cs="Tahoma"/>
          <w:b/>
          <w:bCs/>
          <w:color w:val="008000"/>
          <w:sz w:val="10"/>
          <w:szCs w:val="20"/>
        </w:rPr>
      </w:pPr>
    </w:p>
    <w:p w:rsidR="00194933" w:rsidRPr="0048575F" w:rsidRDefault="00194933" w:rsidP="00194933">
      <w:pPr>
        <w:pStyle w:val="Default"/>
        <w:numPr>
          <w:ilvl w:val="0"/>
          <w:numId w:val="5"/>
        </w:numPr>
        <w:rPr>
          <w:rFonts w:ascii="Roboto" w:hAnsi="Roboto"/>
          <w:sz w:val="20"/>
          <w:szCs w:val="22"/>
        </w:rPr>
      </w:pPr>
      <w:r w:rsidRPr="0048575F">
        <w:rPr>
          <w:rFonts w:ascii="Roboto" w:hAnsi="Roboto"/>
          <w:bCs/>
          <w:sz w:val="20"/>
          <w:szCs w:val="22"/>
        </w:rPr>
        <w:t>10 ha si la surface de la coupe présente une pente inférieure à 30 %,</w:t>
      </w:r>
    </w:p>
    <w:p w:rsidR="00194933" w:rsidRPr="0048575F" w:rsidRDefault="00194933" w:rsidP="00194933">
      <w:pPr>
        <w:pStyle w:val="Default"/>
        <w:numPr>
          <w:ilvl w:val="0"/>
          <w:numId w:val="5"/>
        </w:numPr>
        <w:rPr>
          <w:rFonts w:ascii="Roboto" w:hAnsi="Roboto"/>
          <w:sz w:val="20"/>
          <w:szCs w:val="22"/>
        </w:rPr>
      </w:pPr>
      <w:r w:rsidRPr="0048575F">
        <w:rPr>
          <w:rFonts w:ascii="Roboto" w:hAnsi="Roboto"/>
          <w:bCs/>
          <w:sz w:val="20"/>
          <w:szCs w:val="22"/>
        </w:rPr>
        <w:t>4 ha si la surface de la coupe présente une pente comprise entre 30 et 50 %.</w:t>
      </w:r>
    </w:p>
    <w:p w:rsidR="00194933" w:rsidRPr="0048575F" w:rsidRDefault="00194933" w:rsidP="00194933">
      <w:pPr>
        <w:pStyle w:val="Paragraphedeliste"/>
        <w:numPr>
          <w:ilvl w:val="0"/>
          <w:numId w:val="5"/>
        </w:numPr>
        <w:rPr>
          <w:rFonts w:ascii="Roboto" w:hAnsi="Roboto" w:cs="Calibri"/>
          <w:bCs/>
          <w:color w:val="000000"/>
          <w:sz w:val="20"/>
          <w:szCs w:val="22"/>
          <w:lang w:eastAsia="fr-FR"/>
        </w:rPr>
      </w:pPr>
      <w:r w:rsidRPr="0048575F">
        <w:rPr>
          <w:rFonts w:ascii="Roboto" w:hAnsi="Roboto" w:cs="Calibri"/>
          <w:bCs/>
          <w:color w:val="000000"/>
          <w:sz w:val="20"/>
          <w:szCs w:val="22"/>
          <w:lang w:eastAsia="fr-FR"/>
        </w:rPr>
        <w:t>Au-delà de 50% de pente ou en secteur à enjeu de protection, toute coupe de renouvellement doit être argumentée et ce, quel que soit sa surface.</w:t>
      </w:r>
    </w:p>
    <w:p w:rsidR="00194933" w:rsidRPr="007063A2" w:rsidRDefault="00194933" w:rsidP="00194933">
      <w:pPr>
        <w:rPr>
          <w:rFonts w:ascii="Roboto" w:hAnsi="Roboto" w:cs="Tahoma"/>
          <w:bCs/>
          <w:color w:val="008000"/>
          <w:sz w:val="20"/>
          <w:szCs w:val="20"/>
        </w:rPr>
      </w:pPr>
      <w:r w:rsidRPr="007063A2">
        <w:rPr>
          <w:rFonts w:ascii="Roboto" w:hAnsi="Roboto"/>
          <w:bCs/>
          <w:i/>
          <w:sz w:val="20"/>
          <w:szCs w:val="22"/>
        </w:rPr>
        <w:t>Pour des surfaces de coupes de renouvellements supérieures à ces plafonds, des dérogations sont possibles, sur argumentation (ex. exploitation par câble). Elles sont soumises à validation du Conseil de centre.</w:t>
      </w:r>
    </w:p>
    <w:p w:rsidR="00194933" w:rsidRPr="0048575F" w:rsidRDefault="00194933" w:rsidP="004053A9">
      <w:pPr>
        <w:rPr>
          <w:rFonts w:ascii="Roboto" w:hAnsi="Roboto" w:cs="Tahoma"/>
          <w:bCs/>
          <w:color w:val="008000"/>
          <w:sz w:val="12"/>
          <w:szCs w:val="20"/>
        </w:rPr>
      </w:pPr>
    </w:p>
    <w:p w:rsidR="0048575F" w:rsidRPr="0048575F" w:rsidRDefault="0048575F" w:rsidP="0048575F">
      <w:pPr>
        <w:rPr>
          <w:rFonts w:ascii="Roboto" w:hAnsi="Roboto" w:cs="Tahoma"/>
          <w:b/>
          <w:bCs/>
          <w:color w:val="2B603E"/>
          <w:sz w:val="20"/>
          <w:szCs w:val="20"/>
        </w:rPr>
      </w:pPr>
      <w:r w:rsidRPr="0048575F">
        <w:rPr>
          <w:rFonts w:ascii="Roboto" w:hAnsi="Roboto" w:cs="Tahoma"/>
          <w:b/>
          <w:bCs/>
          <w:color w:val="2B603E"/>
          <w:sz w:val="20"/>
          <w:szCs w:val="20"/>
        </w:rPr>
        <w:t xml:space="preserve">NB : en cas de nécessité, les interventions programmées ici pourront être </w:t>
      </w:r>
      <w:r w:rsidRPr="0048575F">
        <w:rPr>
          <w:rFonts w:ascii="Roboto" w:hAnsi="Roboto" w:cs="Tahoma"/>
          <w:b/>
          <w:bCs/>
          <w:color w:val="2B603E"/>
          <w:sz w:val="20"/>
          <w:szCs w:val="20"/>
          <w:u w:val="single"/>
        </w:rPr>
        <w:t>anticipées ou retardées de 4 ans maximum</w:t>
      </w:r>
      <w:r w:rsidRPr="0048575F">
        <w:rPr>
          <w:rFonts w:ascii="Roboto" w:hAnsi="Roboto" w:cs="Tahoma"/>
          <w:b/>
          <w:bCs/>
          <w:color w:val="2B603E"/>
          <w:sz w:val="20"/>
          <w:szCs w:val="20"/>
        </w:rPr>
        <w:t xml:space="preserve">. </w:t>
      </w:r>
    </w:p>
    <w:p w:rsidR="0048575F" w:rsidRPr="007063A2" w:rsidRDefault="0048575F" w:rsidP="004053A9">
      <w:pPr>
        <w:rPr>
          <w:rFonts w:ascii="Roboto" w:hAnsi="Roboto" w:cs="Tahoma"/>
          <w:bCs/>
          <w:color w:val="008000"/>
          <w:sz w:val="20"/>
          <w:szCs w:val="20"/>
        </w:rPr>
        <w:sectPr w:rsidR="0048575F" w:rsidRPr="007063A2" w:rsidSect="00194933">
          <w:headerReference w:type="even" r:id="rId31"/>
          <w:headerReference w:type="default" r:id="rId32"/>
          <w:footerReference w:type="even" r:id="rId33"/>
          <w:headerReference w:type="first" r:id="rId34"/>
          <w:footerReference w:type="first" r:id="rId35"/>
          <w:footnotePr>
            <w:pos w:val="beneathText"/>
          </w:footnotePr>
          <w:pgSz w:w="16838" w:h="11906" w:orient="landscape"/>
          <w:pgMar w:top="567" w:right="567" w:bottom="567" w:left="567" w:header="0" w:footer="720" w:gutter="0"/>
          <w:cols w:space="720"/>
          <w:docGrid w:linePitch="360"/>
        </w:sectPr>
      </w:pPr>
    </w:p>
    <w:p w:rsidR="009D0EBE" w:rsidRPr="00031734" w:rsidRDefault="00C92B31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21" w:name="_Toc163574691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TRAVAUX D’EQUIPEMENT</w:t>
      </w:r>
      <w:bookmarkEnd w:id="21"/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tbl>
      <w:tblPr>
        <w:tblW w:w="109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170"/>
        <w:gridCol w:w="1151"/>
        <w:gridCol w:w="1672"/>
        <w:gridCol w:w="720"/>
        <w:gridCol w:w="744"/>
      </w:tblGrid>
      <w:tr w:rsidR="009D0EBE" w:rsidRPr="007063A2" w:rsidTr="007F362E">
        <w:trPr>
          <w:cantSplit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8"/>
                <w:szCs w:val="28"/>
              </w:rPr>
              <w:t>Type de travaux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Parcelles forestières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Année de réalisation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Longueur concernée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Demande d’aide envisagée</w:t>
            </w:r>
          </w:p>
        </w:tc>
      </w:tr>
      <w:tr w:rsidR="009D0EBE" w:rsidRPr="007063A2" w:rsidTr="007F362E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7F362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color w:val="2B603E"/>
                <w:sz w:val="20"/>
                <w:szCs w:val="20"/>
              </w:rPr>
              <w:t>OUI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0EBE" w:rsidRPr="007063A2" w:rsidRDefault="007F362E" w:rsidP="007F362E">
            <w:pPr>
              <w:ind w:left="-127" w:firstLine="127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NON</w:t>
            </w: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Création de chemins forestiers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Création de places de dépôt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Amélioration de chemins forestiers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Amélioration de places de dépôt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 xml:space="preserve">Matérialisation du parcellaire forestier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Entretien des limites (bornes notamment)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Divers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4A638C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4A638C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Travaux particuliers concernant la chasse, la pêche, les loisirs ou la protection de l’environnement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4A638C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F362E" w:rsidRDefault="009C5CD6">
            <w:pPr>
              <w:snapToGrid w:val="0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:rsidR="009D0EBE" w:rsidRPr="007063A2" w:rsidRDefault="009D0EBE">
      <w:pPr>
        <w:pageBreakBefore/>
        <w:rPr>
          <w:rFonts w:ascii="Roboto" w:hAnsi="Roboto"/>
        </w:rPr>
      </w:pPr>
    </w:p>
    <w:p w:rsidR="009D0EBE" w:rsidRPr="00031734" w:rsidRDefault="009D0EBE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22" w:name="_Toc163574692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ANNEXES A FOURNIR</w:t>
      </w:r>
      <w:bookmarkEnd w:id="22"/>
    </w:p>
    <w:p w:rsidR="00DB5DCB" w:rsidRPr="007F362E" w:rsidRDefault="00DB5DCB" w:rsidP="00DB5DCB">
      <w:pPr>
        <w:jc w:val="center"/>
        <w:rPr>
          <w:rFonts w:ascii="Roboto" w:hAnsi="Roboto"/>
          <w:b/>
          <w:bCs/>
          <w:color w:val="2B603E"/>
          <w:sz w:val="28"/>
          <w:szCs w:val="28"/>
        </w:rPr>
      </w:pPr>
    </w:p>
    <w:p w:rsidR="00DB5DCB" w:rsidRPr="007F362E" w:rsidRDefault="00DB5DCB" w:rsidP="00DB5DCB">
      <w:pPr>
        <w:jc w:val="center"/>
        <w:rPr>
          <w:rFonts w:ascii="Roboto" w:hAnsi="Roboto"/>
          <w:b/>
          <w:bCs/>
          <w:color w:val="2B603E"/>
          <w:sz w:val="28"/>
          <w:szCs w:val="28"/>
        </w:rPr>
      </w:pPr>
    </w:p>
    <w:p w:rsidR="009D0EBE" w:rsidRPr="007F362E" w:rsidRDefault="00DB5DCB" w:rsidP="00DB5DCB">
      <w:pPr>
        <w:jc w:val="center"/>
        <w:rPr>
          <w:rFonts w:ascii="Roboto" w:hAnsi="Roboto"/>
          <w:b/>
          <w:bCs/>
          <w:color w:val="2B603E"/>
          <w:sz w:val="28"/>
          <w:szCs w:val="28"/>
        </w:rPr>
      </w:pPr>
      <w:r w:rsidRPr="007F362E">
        <w:rPr>
          <w:rFonts w:ascii="Roboto" w:hAnsi="Roboto"/>
          <w:b/>
          <w:bCs/>
          <w:color w:val="2B603E"/>
          <w:sz w:val="28"/>
          <w:szCs w:val="28"/>
        </w:rPr>
        <w:t>Conformément à l’Article 2 de  l’Arrêté Ministériel du 19 juillet 2012.</w:t>
      </w:r>
    </w:p>
    <w:p w:rsidR="009D0EBE" w:rsidRPr="007F362E" w:rsidRDefault="009D0EBE" w:rsidP="00DB5DCB">
      <w:pPr>
        <w:rPr>
          <w:rFonts w:ascii="Roboto" w:hAnsi="Roboto"/>
          <w:bCs/>
          <w:sz w:val="28"/>
          <w:szCs w:val="28"/>
        </w:rPr>
      </w:pPr>
    </w:p>
    <w:p w:rsidR="00A06EC4" w:rsidRPr="007F362E" w:rsidRDefault="00A06EC4" w:rsidP="00DB5DCB">
      <w:pPr>
        <w:rPr>
          <w:rFonts w:ascii="Roboto" w:hAnsi="Roboto"/>
          <w:bCs/>
          <w:sz w:val="28"/>
          <w:szCs w:val="28"/>
        </w:rPr>
      </w:pPr>
    </w:p>
    <w:p w:rsidR="00A06EC4" w:rsidRPr="007F362E" w:rsidRDefault="00A06EC4" w:rsidP="00DB5DCB">
      <w:pPr>
        <w:rPr>
          <w:rFonts w:ascii="Roboto" w:hAnsi="Roboto"/>
          <w:bCs/>
          <w:sz w:val="28"/>
          <w:szCs w:val="28"/>
        </w:rPr>
      </w:pPr>
    </w:p>
    <w:p w:rsidR="00A06EC4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1° Le plan de localisation de la forêt indiquant le chef-lieu de la ou des communes de situation de la forêt, les voies d'accès à celle-ci et les contours de la propriété faisant l'objet du plan simple de gestion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>
      <w:pPr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2° Le plan particulier de la forêt, comportant les indications ci-après :</w:t>
      </w:r>
    </w:p>
    <w:p w:rsidR="00A06EC4" w:rsidRPr="007F362E" w:rsidRDefault="00DB5DCB">
      <w:pPr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l'échelle, qui doit permettre une lecture aisée et ne doit pas être inférieure au 1/10 000</w:t>
      </w:r>
      <w:r w:rsidR="00723F42" w:rsidRPr="007F362E">
        <w:rPr>
          <w:rFonts w:ascii="Roboto" w:hAnsi="Roboto" w:cs="Arial"/>
          <w:b/>
          <w:bCs/>
          <w:color w:val="000000"/>
          <w:shd w:val="clear" w:color="auto" w:fill="FFFFFF"/>
          <w:vertAlign w:val="superscript"/>
        </w:rPr>
        <w:t>ème</w:t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 xml:space="preserve">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 nord géographique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les limites de la forêt et les points d'accès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les cours d'eau et les plans d'eau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les équipements les plus importants, tels que maisons forestières, chemins, lignes de division, pare-feu, points d'eau aménagés, principaux fossés, etc.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 parcellaire forestier correspondant au plan simple de gestion et mentionnant la surface de chaque parcelle ou, à défaut, le parcellaire cadastral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la cartographie des peuplements établie par référence aux types décrits dans le plan simple de gestion, en cohérence avec les grandes catégories de peuplements du schéma régional de gestion sylvicole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3° Le cas échéant, la convention d'ouverture d'espaces boisés au public signée avec une collectivité lorsqu'elle nécessite, conformément à l'</w:t>
      </w:r>
      <w:r w:rsidRPr="007F362E">
        <w:rPr>
          <w:rFonts w:ascii="Roboto" w:hAnsi="Roboto" w:cs="Arial"/>
          <w:b/>
          <w:bCs/>
          <w:shd w:val="clear" w:color="auto" w:fill="FFFFFF"/>
        </w:rPr>
        <w:t>article L. 122-9 du code forestier</w:t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, d'intégrer les objectifs d'accueil du public dans le plan simple de gestion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>
      <w:pPr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 xml:space="preserve">4° Le cas échéant, le contrat </w:t>
      </w:r>
      <w:proofErr w:type="spellStart"/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Natura</w:t>
      </w:r>
      <w:proofErr w:type="spellEnd"/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 xml:space="preserve"> 2000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5° Si le propriétaire est une personne morale, copie du document nommant représentant légal de celle-ci la personne qui présente le plan en son nom ; ce document peut être remplacé, pour une société, par l'extrait K bis du registre des sociétés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9D0EBE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6° Si le plan n'est pas présenté par le propriétaire ou, pour une personne morale, par son représentant légal, le mandat habilitant la personne qui présente le plan à leur place à signer ce dernier.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Le plan particulier et le tableau des parcelles cadastrales portent la date de leur établissement.</w:t>
      </w:r>
    </w:p>
    <w:p w:rsidR="007E3AD1" w:rsidRPr="007F362E" w:rsidRDefault="007E3AD1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</w:p>
    <w:p w:rsidR="007E3AD1" w:rsidRPr="007F362E" w:rsidRDefault="007E3AD1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</w:p>
    <w:p w:rsidR="005E4598" w:rsidRPr="007063A2" w:rsidRDefault="005E4598">
      <w:pPr>
        <w:suppressAutoHyphens w:val="0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  <w:br w:type="page"/>
      </w:r>
    </w:p>
    <w:p w:rsidR="007E3AD1" w:rsidRPr="007063A2" w:rsidRDefault="007E3AD1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5E4598" w:rsidRPr="007063A2" w:rsidRDefault="005E4598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/>
          <w:noProof/>
          <w:lang w:eastAsia="fr-FR"/>
        </w:rPr>
        <w:drawing>
          <wp:inline distT="0" distB="0" distL="0" distR="0" wp14:anchorId="711D5D29" wp14:editId="34E2A351">
            <wp:extent cx="6598920" cy="444246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93" t="835" r="1635" b="1741"/>
                    <a:stretch/>
                  </pic:blipFill>
                  <pic:spPr bwMode="auto">
                    <a:xfrm>
                      <a:off x="0" y="0"/>
                      <a:ext cx="6598920" cy="444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598" w:rsidRPr="007063A2" w:rsidRDefault="005E4598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/>
          <w:noProof/>
          <w:lang w:eastAsia="fr-FR"/>
        </w:rPr>
        <w:drawing>
          <wp:inline distT="0" distB="0" distL="0" distR="0" wp14:anchorId="69C088EF" wp14:editId="1A521690">
            <wp:extent cx="6840220" cy="135636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7E3AD1" w:rsidRPr="007063A2" w:rsidRDefault="005E4598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/>
          <w:noProof/>
          <w:lang w:eastAsia="fr-FR"/>
        </w:rPr>
        <w:drawing>
          <wp:inline distT="0" distB="0" distL="0" distR="0" wp14:anchorId="31D825C3" wp14:editId="7F3114B0">
            <wp:extent cx="6840220" cy="167005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AD1" w:rsidRPr="007063A2" w:rsidSect="00194933">
      <w:headerReference w:type="even" r:id="rId39"/>
      <w:headerReference w:type="default" r:id="rId40"/>
      <w:footerReference w:type="even" r:id="rId41"/>
      <w:headerReference w:type="first" r:id="rId42"/>
      <w:footerReference w:type="first" r:id="rId43"/>
      <w:footnotePr>
        <w:pos w:val="beneathText"/>
      </w:footnotePr>
      <w:pgSz w:w="11906" w:h="16838"/>
      <w:pgMar w:top="567" w:right="567" w:bottom="567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7F" w:rsidRDefault="00F63A7F">
      <w:r>
        <w:separator/>
      </w:r>
    </w:p>
  </w:endnote>
  <w:endnote w:type="continuationSeparator" w:id="0">
    <w:p w:rsidR="00F63A7F" w:rsidRDefault="00F6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 w:rsidP="000D4CDA">
    <w:pPr>
      <w:rPr>
        <w:rStyle w:val="Numrodepage"/>
        <w:b/>
        <w:bCs/>
        <w:i/>
        <w:sz w:val="20"/>
      </w:rPr>
    </w:pPr>
    <w:r w:rsidRPr="007063A2">
      <w:rPr>
        <w:rStyle w:val="Numrodepage"/>
        <w:b/>
        <w:bCs/>
        <w:i/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F24581" wp14:editId="066144F3">
              <wp:simplePos x="0" y="0"/>
              <wp:positionH relativeFrom="column">
                <wp:posOffset>6019165</wp:posOffset>
              </wp:positionH>
              <wp:positionV relativeFrom="paragraph">
                <wp:posOffset>-354965</wp:posOffset>
              </wp:positionV>
              <wp:extent cx="596900" cy="508635"/>
              <wp:effectExtent l="0" t="0" r="12700" b="5715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" cy="508635"/>
                        <a:chOff x="24714" y="0"/>
                        <a:chExt cx="597054" cy="509098"/>
                      </a:xfrm>
                    </wpg:grpSpPr>
                    <wps:wsp>
                      <wps:cNvPr id="6" name="Forme libre 6"/>
                      <wps:cNvSpPr/>
                      <wps:spPr>
                        <a:xfrm>
                          <a:off x="24714" y="0"/>
                          <a:ext cx="433310" cy="509098"/>
                        </a:xfrm>
                        <a:custGeom>
                          <a:avLst/>
                          <a:gdLst>
                            <a:gd name="connsiteX0" fmla="*/ 0 w 680936"/>
                            <a:gd name="connsiteY0" fmla="*/ 97277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97277 h 661481"/>
                            <a:gd name="connsiteX0" fmla="*/ 0 w 680936"/>
                            <a:gd name="connsiteY0" fmla="*/ 118756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8756 h 661481"/>
                            <a:gd name="connsiteX0" fmla="*/ 0 w 680936"/>
                            <a:gd name="connsiteY0" fmla="*/ 110164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0164 h 661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0936" h="661481">
                              <a:moveTo>
                                <a:pt x="0" y="110164"/>
                              </a:moveTo>
                              <a:lnTo>
                                <a:pt x="680936" y="0"/>
                              </a:lnTo>
                              <a:lnTo>
                                <a:pt x="680936" y="661481"/>
                              </a:lnTo>
                              <a:lnTo>
                                <a:pt x="0" y="661481"/>
                              </a:lnTo>
                              <a:lnTo>
                                <a:pt x="0" y="110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AA" w:rsidRPr="0076575B" w:rsidRDefault="00A155AA" w:rsidP="007063A2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133453" y="187822"/>
                          <a:ext cx="488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AA" w:rsidRPr="0076575B" w:rsidRDefault="00A155AA" w:rsidP="007063A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575B">
                              <w:fldChar w:fldCharType="begin"/>
                            </w:r>
                            <w:r w:rsidRPr="0076575B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6575B">
                              <w:fldChar w:fldCharType="separate"/>
                            </w:r>
                            <w:r w:rsidR="005D5699" w:rsidRPr="005D5699">
                              <w:rPr>
                                <w:rStyle w:val="WW8Num6z1"/>
                                <w:rFonts w:ascii="Roboto" w:hAnsi="Roboto"/>
                                <w:bCs/>
                                <w:noProof/>
                              </w:rPr>
                              <w:t>8</w:t>
                            </w:r>
                            <w:r w:rsidRPr="0076575B">
                              <w:rPr>
                                <w:rStyle w:val="WW8Num6z1"/>
                                <w:rFonts w:ascii="Roboto" w:hAnsi="Roboto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F24581" id="Groupe 5" o:spid="_x0000_s1031" style="position:absolute;margin-left:473.95pt;margin-top:-27.95pt;width:47pt;height:40.05pt;z-index:251660288;mso-width-relative:margin" coordorigin="247" coordsize="5970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">
              <v:shape id="Forme libre 6" o:spid="_x0000_s1032" style="position:absolute;left:247;width:4333;height:5090;visibility:visible;mso-wrap-style:square;v-text-anchor:middle" coordsize="680936,661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84cAA&#10;AADaAAAADwAAAGRycy9kb3ducmV2LnhtbESPQWvCQBSE7wX/w/IEb3VXwSjRVbRQ0GNsDz0+ss8k&#10;mH0bsk+N/94tFHocZuYbZrMbfKvu1McmsIXZ1IAiLoNruLLw/fX5vgIVBdlhG5gsPCnCbjt622Du&#10;woMLup+lUgnCMUcLtUiXax3LmjzGaeiIk3cJvUdJsq+06/GR4L7Vc2My7bHhtFBjRx81ldfzzVtY&#10;rOY/2Y2N0VL4hpbLg7hTYe1kPOzXoIQG+Q//tY/OQga/V9IN0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t84cAAAADaAAAADwAAAAAAAAAAAAAAAACYAgAAZHJzL2Rvd25y&#10;ZXYueG1sUEsFBgAAAAAEAAQA9QAAAIUDAAAAAA==&#10;" adj="-11796480,,5400" path="m,110164l680936,r,661481l,661481,,110164xe" fillcolor="#eb6209" stroked="f" strokeweight="1pt">
                <v:stroke joinstyle="miter"/>
                <v:formulas/>
                <v:path arrowok="t" o:connecttype="custom" o:connectlocs="0,84786;433310,0;433310,509098;0,509098;0,84786" o:connectangles="0,0,0,0,0" textboxrect="0,0,680936,661481"/>
                <v:textbox>
                  <w:txbxContent>
                    <w:p w:rsidR="00A155AA" w:rsidRPr="0076575B" w:rsidRDefault="00A155AA" w:rsidP="007063A2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3" type="#_x0000_t202" style="position:absolute;left:1334;top:1878;width:488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inset="0,0,0,0">
                  <w:txbxContent>
                    <w:p w:rsidR="00A155AA" w:rsidRPr="0076575B" w:rsidRDefault="00A155AA" w:rsidP="007063A2">
                      <w:pPr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575B">
                        <w:fldChar w:fldCharType="begin"/>
                      </w:r>
                      <w:r w:rsidRPr="0076575B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instrText>PAGE    \* MERGEFORMAT</w:instrText>
                      </w:r>
                      <w:r w:rsidRPr="0076575B">
                        <w:fldChar w:fldCharType="separate"/>
                      </w:r>
                      <w:r w:rsidR="005D5699" w:rsidRPr="005D5699">
                        <w:rPr>
                          <w:rStyle w:val="WW8Num6z1"/>
                          <w:rFonts w:ascii="Roboto" w:hAnsi="Roboto"/>
                          <w:bCs/>
                          <w:noProof/>
                        </w:rPr>
                        <w:t>8</w:t>
                      </w:r>
                      <w:r w:rsidRPr="0076575B">
                        <w:rPr>
                          <w:rStyle w:val="WW8Num6z1"/>
                          <w:rFonts w:ascii="Roboto" w:hAnsi="Roboto"/>
                          <w:bCs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82F4FE" wp14:editId="37FD80DA">
              <wp:simplePos x="0" y="0"/>
              <wp:positionH relativeFrom="page">
                <wp:posOffset>-7620</wp:posOffset>
              </wp:positionH>
              <wp:positionV relativeFrom="paragraph">
                <wp:posOffset>151765</wp:posOffset>
              </wp:positionV>
              <wp:extent cx="7538720" cy="0"/>
              <wp:effectExtent l="0" t="0" r="2413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C0FA5" id="Connecteur droit 1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6pt,11.95pt" to="5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" strokecolor="#ed7d31 [3205]" strokeweight="1.5pt">
              <v:stroke joinstyle="miter"/>
              <w10:wrap anchorx="page"/>
            </v:line>
          </w:pict>
        </mc:Fallback>
      </mc:AlternateContent>
    </w:r>
  </w:p>
  <w:p w:rsidR="00A155AA" w:rsidRPr="003C1FD4" w:rsidRDefault="00A155AA" w:rsidP="000D4CDA">
    <w:pPr>
      <w:rPr>
        <w:rFonts w:ascii="Roboto" w:hAnsi="Roboto"/>
        <w:b/>
        <w:bCs/>
      </w:rPr>
    </w:pPr>
    <w:r w:rsidRPr="003C1FD4">
      <w:rPr>
        <w:rStyle w:val="Numrodepage"/>
        <w:rFonts w:ascii="Roboto" w:hAnsi="Roboto"/>
        <w:b/>
        <w:bCs/>
        <w:i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3CD44" wp14:editId="3EB6778E">
              <wp:simplePos x="0" y="0"/>
              <wp:positionH relativeFrom="page">
                <wp:posOffset>356235</wp:posOffset>
              </wp:positionH>
              <wp:positionV relativeFrom="paragraph">
                <wp:posOffset>10339070</wp:posOffset>
              </wp:positionV>
              <wp:extent cx="7538720" cy="0"/>
              <wp:effectExtent l="0" t="0" r="2413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>
                        <a:solidFill>
                          <a:srgbClr val="EB62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DAE61E" id="Connecteur droit 9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05pt,814.1pt" to="621.65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" strokecolor="#eb6209" strokeweight="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sz w:val="20"/>
      </w:rPr>
      <w:t xml:space="preserve">Modèle PSG </w:t>
    </w:r>
    <w:proofErr w:type="spellStart"/>
    <w:r w:rsidRPr="003C1FD4">
      <w:rPr>
        <w:rStyle w:val="Numrodepage"/>
        <w:rFonts w:ascii="Roboto" w:hAnsi="Roboto"/>
        <w:b/>
        <w:bCs/>
        <w:i/>
        <w:sz w:val="20"/>
      </w:rPr>
      <w:t>AuRA</w:t>
    </w:r>
    <w:proofErr w:type="spellEnd"/>
    <w:r w:rsidRPr="003C1FD4">
      <w:rPr>
        <w:rStyle w:val="Numrodepage"/>
        <w:rFonts w:ascii="Roboto" w:hAnsi="Roboto"/>
        <w:b/>
        <w:bCs/>
        <w:i/>
        <w:sz w:val="20"/>
      </w:rPr>
      <w:t xml:space="preserve"> – Version du 08/04/2024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 w:rsidP="000D4CDA">
    <w:pPr>
      <w:rPr>
        <w:rStyle w:val="Numrodepage"/>
        <w:b/>
        <w:bCs/>
        <w:i/>
        <w:sz w:val="20"/>
      </w:rPr>
    </w:pPr>
    <w:r w:rsidRPr="007063A2">
      <w:rPr>
        <w:rStyle w:val="Numrodepage"/>
        <w:b/>
        <w:bCs/>
        <w:i/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B8BBB33" wp14:editId="2A9950D2">
              <wp:simplePos x="0" y="0"/>
              <wp:positionH relativeFrom="column">
                <wp:posOffset>6019165</wp:posOffset>
              </wp:positionH>
              <wp:positionV relativeFrom="paragraph">
                <wp:posOffset>-354965</wp:posOffset>
              </wp:positionV>
              <wp:extent cx="596900" cy="508635"/>
              <wp:effectExtent l="0" t="0" r="12700" b="5715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" cy="508635"/>
                        <a:chOff x="24714" y="0"/>
                        <a:chExt cx="597054" cy="509098"/>
                      </a:xfrm>
                    </wpg:grpSpPr>
                    <wps:wsp>
                      <wps:cNvPr id="31" name="Forme libre 31"/>
                      <wps:cNvSpPr/>
                      <wps:spPr>
                        <a:xfrm>
                          <a:off x="24714" y="0"/>
                          <a:ext cx="433310" cy="509098"/>
                        </a:xfrm>
                        <a:custGeom>
                          <a:avLst/>
                          <a:gdLst>
                            <a:gd name="connsiteX0" fmla="*/ 0 w 680936"/>
                            <a:gd name="connsiteY0" fmla="*/ 97277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97277 h 661481"/>
                            <a:gd name="connsiteX0" fmla="*/ 0 w 680936"/>
                            <a:gd name="connsiteY0" fmla="*/ 118756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8756 h 661481"/>
                            <a:gd name="connsiteX0" fmla="*/ 0 w 680936"/>
                            <a:gd name="connsiteY0" fmla="*/ 110164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0164 h 661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0936" h="661481">
                              <a:moveTo>
                                <a:pt x="0" y="110164"/>
                              </a:moveTo>
                              <a:lnTo>
                                <a:pt x="680936" y="0"/>
                              </a:lnTo>
                              <a:lnTo>
                                <a:pt x="680936" y="661481"/>
                              </a:lnTo>
                              <a:lnTo>
                                <a:pt x="0" y="661481"/>
                              </a:lnTo>
                              <a:lnTo>
                                <a:pt x="0" y="110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AA" w:rsidRPr="0076575B" w:rsidRDefault="00A155AA" w:rsidP="007063A2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133453" y="187822"/>
                          <a:ext cx="488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AA" w:rsidRPr="0076575B" w:rsidRDefault="00A155AA" w:rsidP="007063A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575B">
                              <w:fldChar w:fldCharType="begin"/>
                            </w:r>
                            <w:r w:rsidRPr="0076575B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6575B">
                              <w:fldChar w:fldCharType="separate"/>
                            </w:r>
                            <w:r w:rsidR="005D5699" w:rsidRPr="005D5699">
                              <w:rPr>
                                <w:rStyle w:val="WW8Num6z1"/>
                                <w:rFonts w:ascii="Roboto" w:hAnsi="Roboto"/>
                                <w:bCs/>
                                <w:noProof/>
                              </w:rPr>
                              <w:t>9</w:t>
                            </w:r>
                            <w:r w:rsidRPr="0076575B">
                              <w:rPr>
                                <w:rStyle w:val="WW8Num6z1"/>
                                <w:rFonts w:ascii="Roboto" w:hAnsi="Roboto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8BBB33" id="Groupe 28" o:spid="_x0000_s1034" style="position:absolute;margin-left:473.95pt;margin-top:-27.95pt;width:47pt;height:40.05pt;z-index:251681792;mso-width-relative:margin" coordorigin="247" coordsize="5970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">
              <v:shape id="Forme libre 31" o:spid="_x0000_s1035" style="position:absolute;left:247;width:4333;height:5090;visibility:visible;mso-wrap-style:square;v-text-anchor:middle" coordsize="680936,661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cx8EA&#10;AADbAAAADwAAAGRycy9kb3ducmV2LnhtbESPQWvCQBSE70L/w/IK3nRXpUZSV2kFwR6jHnp8ZF+T&#10;0OzbkH1q/PeuUOhxmJlvmPV28K26Uh+bwBZmUwOKuAyu4crC+bSfrEBFQXbYBiYLd4qw3byM1pi7&#10;cOOCrkepVIJwzNFCLdLlWseyJo9xGjri5P2E3qMk2Vfa9XhLcN/quTFL7bHhtFBjR7uayt/jxVt4&#10;W82/lxc2RkvhG8qyT3FfhbXj1+HjHZTQIP/hv/bBWVjM4Pkl/QC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VXMfBAAAA2wAAAA8AAAAAAAAAAAAAAAAAmAIAAGRycy9kb3du&#10;cmV2LnhtbFBLBQYAAAAABAAEAPUAAACGAwAAAAA=&#10;" adj="-11796480,,5400" path="m,110164l680936,r,661481l,661481,,110164xe" fillcolor="#eb6209" stroked="f" strokeweight="1pt">
                <v:stroke joinstyle="miter"/>
                <v:formulas/>
                <v:path arrowok="t" o:connecttype="custom" o:connectlocs="0,84786;433310,0;433310,509098;0,509098;0,84786" o:connectangles="0,0,0,0,0" textboxrect="0,0,680936,661481"/>
                <v:textbox>
                  <w:txbxContent>
                    <w:p w:rsidR="00A155AA" w:rsidRPr="0076575B" w:rsidRDefault="00A155AA" w:rsidP="007063A2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6" type="#_x0000_t202" style="position:absolute;left:1334;top:1878;width:488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:rsidR="00A155AA" w:rsidRPr="0076575B" w:rsidRDefault="00A155AA" w:rsidP="007063A2">
                      <w:pPr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575B">
                        <w:fldChar w:fldCharType="begin"/>
                      </w:r>
                      <w:r w:rsidRPr="0076575B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instrText>PAGE    \* MERGEFORMAT</w:instrText>
                      </w:r>
                      <w:r w:rsidRPr="0076575B">
                        <w:fldChar w:fldCharType="separate"/>
                      </w:r>
                      <w:r w:rsidR="005D5699" w:rsidRPr="005D5699">
                        <w:rPr>
                          <w:rStyle w:val="WW8Num6z1"/>
                          <w:rFonts w:ascii="Roboto" w:hAnsi="Roboto"/>
                          <w:bCs/>
                          <w:noProof/>
                        </w:rPr>
                        <w:t>9</w:t>
                      </w:r>
                      <w:r w:rsidRPr="0076575B">
                        <w:rPr>
                          <w:rStyle w:val="WW8Num6z1"/>
                          <w:rFonts w:ascii="Roboto" w:hAnsi="Roboto"/>
                          <w:bCs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6BE5218" wp14:editId="5E603956">
              <wp:simplePos x="0" y="0"/>
              <wp:positionH relativeFrom="page">
                <wp:posOffset>-7620</wp:posOffset>
              </wp:positionH>
              <wp:positionV relativeFrom="paragraph">
                <wp:posOffset>151765</wp:posOffset>
              </wp:positionV>
              <wp:extent cx="7538720" cy="0"/>
              <wp:effectExtent l="0" t="0" r="24130" b="19050"/>
              <wp:wrapNone/>
              <wp:docPr id="33" name="Connecteur droi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6A25C" id="Connecteur droit 33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6pt,11.95pt" to="5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" strokecolor="#ed7d31 [3205]" strokeweight="1.5pt">
              <v:stroke joinstyle="miter"/>
              <w10:wrap anchorx="page"/>
            </v:line>
          </w:pict>
        </mc:Fallback>
      </mc:AlternateContent>
    </w:r>
  </w:p>
  <w:p w:rsidR="00A155AA" w:rsidRPr="003C1FD4" w:rsidRDefault="00A155AA" w:rsidP="000D4CDA">
    <w:pPr>
      <w:rPr>
        <w:rFonts w:ascii="Roboto" w:hAnsi="Roboto"/>
        <w:b/>
        <w:bCs/>
      </w:rPr>
    </w:pPr>
    <w:r w:rsidRPr="003C1FD4">
      <w:rPr>
        <w:rStyle w:val="Numrodepage"/>
        <w:rFonts w:ascii="Roboto" w:hAnsi="Roboto"/>
        <w:b/>
        <w:bCs/>
        <w:i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4712F" wp14:editId="6FF6E2DA">
              <wp:simplePos x="0" y="0"/>
              <wp:positionH relativeFrom="page">
                <wp:posOffset>356235</wp:posOffset>
              </wp:positionH>
              <wp:positionV relativeFrom="paragraph">
                <wp:posOffset>10339070</wp:posOffset>
              </wp:positionV>
              <wp:extent cx="7538720" cy="0"/>
              <wp:effectExtent l="0" t="0" r="24130" b="19050"/>
              <wp:wrapNone/>
              <wp:docPr id="34" name="Connecteur droit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>
                        <a:solidFill>
                          <a:srgbClr val="EB62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699BC" id="Connecteur droit 34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05pt,814.1pt" to="621.65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" strokecolor="#eb6209" strokeweight="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sz w:val="20"/>
      </w:rPr>
      <w:t xml:space="preserve">Modèle PSG </w:t>
    </w:r>
    <w:proofErr w:type="spellStart"/>
    <w:r w:rsidRPr="003C1FD4">
      <w:rPr>
        <w:rStyle w:val="Numrodepage"/>
        <w:rFonts w:ascii="Roboto" w:hAnsi="Roboto"/>
        <w:b/>
        <w:bCs/>
        <w:i/>
        <w:sz w:val="20"/>
      </w:rPr>
      <w:t>AuRA</w:t>
    </w:r>
    <w:proofErr w:type="spellEnd"/>
    <w:r w:rsidRPr="003C1FD4">
      <w:rPr>
        <w:rStyle w:val="Numrodepage"/>
        <w:rFonts w:ascii="Roboto" w:hAnsi="Roboto"/>
        <w:b/>
        <w:bCs/>
        <w:i/>
        <w:sz w:val="20"/>
      </w:rPr>
      <w:t xml:space="preserve"> – Version du 08/04/2024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Pr="003C1FD4" w:rsidRDefault="00A155AA" w:rsidP="000D4CDA">
    <w:pPr>
      <w:rPr>
        <w:rFonts w:ascii="Roboto" w:hAnsi="Roboto"/>
        <w:b/>
        <w:bCs/>
      </w:rPr>
    </w:pPr>
    <w:r w:rsidRPr="007063A2">
      <w:rPr>
        <w:rStyle w:val="Numrodepage"/>
        <w:b/>
        <w:bCs/>
        <w:i/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B8BBB33" wp14:editId="2A9950D2">
              <wp:simplePos x="0" y="0"/>
              <wp:positionH relativeFrom="column">
                <wp:posOffset>6019165</wp:posOffset>
              </wp:positionH>
              <wp:positionV relativeFrom="paragraph">
                <wp:posOffset>-354965</wp:posOffset>
              </wp:positionV>
              <wp:extent cx="596900" cy="508635"/>
              <wp:effectExtent l="0" t="0" r="12700" b="5715"/>
              <wp:wrapNone/>
              <wp:docPr id="38" name="Group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" cy="508635"/>
                        <a:chOff x="24714" y="0"/>
                        <a:chExt cx="597054" cy="509098"/>
                      </a:xfrm>
                    </wpg:grpSpPr>
                    <wps:wsp>
                      <wps:cNvPr id="39" name="Forme libre 39"/>
                      <wps:cNvSpPr/>
                      <wps:spPr>
                        <a:xfrm>
                          <a:off x="24714" y="0"/>
                          <a:ext cx="433310" cy="509098"/>
                        </a:xfrm>
                        <a:custGeom>
                          <a:avLst/>
                          <a:gdLst>
                            <a:gd name="connsiteX0" fmla="*/ 0 w 680936"/>
                            <a:gd name="connsiteY0" fmla="*/ 97277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97277 h 661481"/>
                            <a:gd name="connsiteX0" fmla="*/ 0 w 680936"/>
                            <a:gd name="connsiteY0" fmla="*/ 118756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8756 h 661481"/>
                            <a:gd name="connsiteX0" fmla="*/ 0 w 680936"/>
                            <a:gd name="connsiteY0" fmla="*/ 110164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0164 h 661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0936" h="661481">
                              <a:moveTo>
                                <a:pt x="0" y="110164"/>
                              </a:moveTo>
                              <a:lnTo>
                                <a:pt x="680936" y="0"/>
                              </a:lnTo>
                              <a:lnTo>
                                <a:pt x="680936" y="661481"/>
                              </a:lnTo>
                              <a:lnTo>
                                <a:pt x="0" y="661481"/>
                              </a:lnTo>
                              <a:lnTo>
                                <a:pt x="0" y="110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AA" w:rsidRPr="0076575B" w:rsidRDefault="00A155AA" w:rsidP="007063A2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133453" y="187822"/>
                          <a:ext cx="488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AA" w:rsidRPr="0076575B" w:rsidRDefault="00A155AA" w:rsidP="007063A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575B">
                              <w:fldChar w:fldCharType="begin"/>
                            </w:r>
                            <w:r w:rsidRPr="0076575B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6575B">
                              <w:fldChar w:fldCharType="separate"/>
                            </w:r>
                            <w:r w:rsidR="005D5699" w:rsidRPr="005D5699">
                              <w:rPr>
                                <w:rStyle w:val="WW8Num6z1"/>
                                <w:rFonts w:ascii="Roboto" w:hAnsi="Roboto"/>
                                <w:bCs/>
                                <w:noProof/>
                              </w:rPr>
                              <w:t>15</w:t>
                            </w:r>
                            <w:r w:rsidRPr="0076575B">
                              <w:rPr>
                                <w:rStyle w:val="WW8Num6z1"/>
                                <w:rFonts w:ascii="Roboto" w:hAnsi="Roboto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8BBB33" id="Groupe 38" o:spid="_x0000_s1037" style="position:absolute;margin-left:473.95pt;margin-top:-27.95pt;width:47pt;height:40.05pt;z-index:251687936;mso-width-relative:margin" coordorigin="247" coordsize="5970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">
              <v:shape id="Forme libre 39" o:spid="_x0000_s1038" style="position:absolute;left:247;width:4333;height:5090;visibility:visible;mso-wrap-style:square;v-text-anchor:middle" coordsize="680936,661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QwcIA&#10;AADbAAAADwAAAGRycy9kb3ducmV2LnhtbESPT2vCQBTE7wW/w/IEb3VXS/0TXUULhfYY9eDxkX0m&#10;wezbkH1q/PbdQqHHYWZ+w6y3vW/UnbpYB7YwGRtQxEVwNZcWTsfP1wWoKMgOm8Bk4UkRtpvByxoz&#10;Fx6c0/0gpUoQjhlaqETaTOtYVOQxjkNLnLxL6DxKkl2pXYePBPeNnhoz0x5rTgsVtvRRUXE93LyF&#10;98X0PLuxMVpyX9N8vhf3nVs7Gva7FSihXv7Df+0vZ+FtC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1DBwgAAANsAAAAPAAAAAAAAAAAAAAAAAJgCAABkcnMvZG93&#10;bnJldi54bWxQSwUGAAAAAAQABAD1AAAAhwMAAAAA&#10;" adj="-11796480,,5400" path="m,110164l680936,r,661481l,661481,,110164xe" fillcolor="#eb6209" stroked="f" strokeweight="1pt">
                <v:stroke joinstyle="miter"/>
                <v:formulas/>
                <v:path arrowok="t" o:connecttype="custom" o:connectlocs="0,84786;433310,0;433310,509098;0,509098;0,84786" o:connectangles="0,0,0,0,0" textboxrect="0,0,680936,661481"/>
                <v:textbox>
                  <w:txbxContent>
                    <w:p w:rsidR="00A155AA" w:rsidRPr="0076575B" w:rsidRDefault="00A155AA" w:rsidP="007063A2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9" type="#_x0000_t202" style="position:absolute;left:1334;top:1878;width:488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SxL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SxL0AAADbAAAADwAAAAAAAAAAAAAAAACYAgAAZHJzL2Rvd25yZXYu&#10;eG1sUEsFBgAAAAAEAAQA9QAAAIIDAAAAAA==&#10;" filled="f" stroked="f">
                <v:textbox inset="0,0,0,0">
                  <w:txbxContent>
                    <w:p w:rsidR="00A155AA" w:rsidRPr="0076575B" w:rsidRDefault="00A155AA" w:rsidP="007063A2">
                      <w:pPr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575B">
                        <w:fldChar w:fldCharType="begin"/>
                      </w:r>
                      <w:r w:rsidRPr="0076575B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instrText>PAGE    \* MERGEFORMAT</w:instrText>
                      </w:r>
                      <w:r w:rsidRPr="0076575B">
                        <w:fldChar w:fldCharType="separate"/>
                      </w:r>
                      <w:r w:rsidR="005D5699" w:rsidRPr="005D5699">
                        <w:rPr>
                          <w:rStyle w:val="WW8Num6z1"/>
                          <w:rFonts w:ascii="Roboto" w:hAnsi="Roboto"/>
                          <w:bCs/>
                          <w:noProof/>
                        </w:rPr>
                        <w:t>15</w:t>
                      </w:r>
                      <w:r w:rsidRPr="0076575B">
                        <w:rPr>
                          <w:rStyle w:val="WW8Num6z1"/>
                          <w:rFonts w:ascii="Roboto" w:hAnsi="Roboto"/>
                          <w:bCs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6BE5218" wp14:editId="5E603956">
              <wp:simplePos x="0" y="0"/>
              <wp:positionH relativeFrom="page">
                <wp:posOffset>-7620</wp:posOffset>
              </wp:positionH>
              <wp:positionV relativeFrom="paragraph">
                <wp:posOffset>151765</wp:posOffset>
              </wp:positionV>
              <wp:extent cx="7538720" cy="0"/>
              <wp:effectExtent l="0" t="0" r="24130" b="19050"/>
              <wp:wrapNone/>
              <wp:docPr id="41" name="Connecteur droi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60F70" id="Connecteur droit 41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6pt,11.95pt" to="5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" strokecolor="#ed7d31 [3205]" strokeweight="1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84712F" wp14:editId="6FF6E2DA">
              <wp:simplePos x="0" y="0"/>
              <wp:positionH relativeFrom="page">
                <wp:posOffset>356235</wp:posOffset>
              </wp:positionH>
              <wp:positionV relativeFrom="paragraph">
                <wp:posOffset>10339070</wp:posOffset>
              </wp:positionV>
              <wp:extent cx="7538720" cy="0"/>
              <wp:effectExtent l="0" t="0" r="24130" b="19050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>
                        <a:solidFill>
                          <a:srgbClr val="EB62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EEC64" id="Connecteur droit 42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05pt,814.1pt" to="621.65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" strokecolor="#eb6209" strokeweight="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sz w:val="20"/>
      </w:rPr>
      <w:t xml:space="preserve">Modèle PSG </w:t>
    </w:r>
    <w:proofErr w:type="spellStart"/>
    <w:r w:rsidRPr="003C1FD4">
      <w:rPr>
        <w:rStyle w:val="Numrodepage"/>
        <w:rFonts w:ascii="Roboto" w:hAnsi="Roboto"/>
        <w:b/>
        <w:bCs/>
        <w:i/>
        <w:sz w:val="20"/>
      </w:rPr>
      <w:t>AuRA</w:t>
    </w:r>
    <w:proofErr w:type="spellEnd"/>
    <w:r w:rsidRPr="003C1FD4">
      <w:rPr>
        <w:rStyle w:val="Numrodepage"/>
        <w:rFonts w:ascii="Roboto" w:hAnsi="Roboto"/>
        <w:b/>
        <w:bCs/>
        <w:i/>
        <w:sz w:val="20"/>
      </w:rPr>
      <w:t xml:space="preserve"> – Version du 08/04/2024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7F" w:rsidRDefault="00F63A7F">
      <w:r>
        <w:separator/>
      </w:r>
    </w:p>
  </w:footnote>
  <w:footnote w:type="continuationSeparator" w:id="0">
    <w:p w:rsidR="00F63A7F" w:rsidRDefault="00F6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>
    <w:pPr>
      <w:pStyle w:val="En-tte"/>
    </w:pPr>
    <w:r w:rsidRPr="00DD15FA">
      <w:rPr>
        <w:rFonts w:ascii="Roboto Black" w:hAnsi="Roboto Black"/>
        <w:noProof/>
        <w:lang w:eastAsia="fr-FR"/>
      </w:rPr>
      <w:drawing>
        <wp:anchor distT="0" distB="0" distL="114300" distR="114300" simplePos="0" relativeHeight="251666432" behindDoc="0" locked="0" layoutInCell="1" allowOverlap="1" wp14:anchorId="59D3D944" wp14:editId="2F42E623">
          <wp:simplePos x="0" y="0"/>
          <wp:positionH relativeFrom="column">
            <wp:posOffset>-982345</wp:posOffset>
          </wp:positionH>
          <wp:positionV relativeFrom="paragraph">
            <wp:posOffset>-211455</wp:posOffset>
          </wp:positionV>
          <wp:extent cx="1211580" cy="1075884"/>
          <wp:effectExtent l="0" t="0" r="7620" b="0"/>
          <wp:wrapNone/>
          <wp:docPr id="12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1" layoutInCell="1" allowOverlap="0" wp14:anchorId="68FDA83A" wp14:editId="662B9B73">
          <wp:simplePos x="0" y="0"/>
          <wp:positionH relativeFrom="page">
            <wp:posOffset>6293485</wp:posOffset>
          </wp:positionH>
          <wp:positionV relativeFrom="page">
            <wp:posOffset>251460</wp:posOffset>
          </wp:positionV>
          <wp:extent cx="532765" cy="348615"/>
          <wp:effectExtent l="0" t="0" r="635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>
    <w:pPr>
      <w:pStyle w:val="En-tte"/>
    </w:pPr>
    <w:r w:rsidRPr="00F44084">
      <w:rPr>
        <w:noProof/>
        <w:lang w:eastAsia="fr-FR"/>
      </w:rPr>
      <w:drawing>
        <wp:anchor distT="0" distB="0" distL="114300" distR="114300" simplePos="0" relativeHeight="251701248" behindDoc="0" locked="0" layoutInCell="1" allowOverlap="1" wp14:anchorId="5DDBCE38" wp14:editId="54833227">
          <wp:simplePos x="0" y="0"/>
          <wp:positionH relativeFrom="column">
            <wp:posOffset>-692785</wp:posOffset>
          </wp:positionH>
          <wp:positionV relativeFrom="paragraph">
            <wp:posOffset>-129540</wp:posOffset>
          </wp:positionV>
          <wp:extent cx="1211580" cy="1075884"/>
          <wp:effectExtent l="0" t="0" r="7620" b="0"/>
          <wp:wrapNone/>
          <wp:docPr id="14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084">
      <w:rPr>
        <w:noProof/>
        <w:lang w:eastAsia="fr-FR"/>
      </w:rPr>
      <w:drawing>
        <wp:anchor distT="0" distB="0" distL="114300" distR="114300" simplePos="0" relativeHeight="251700224" behindDoc="0" locked="1" layoutInCell="1" allowOverlap="0" wp14:anchorId="101DE88A" wp14:editId="666EB1EC">
          <wp:simplePos x="0" y="0"/>
          <wp:positionH relativeFrom="page">
            <wp:posOffset>9768205</wp:posOffset>
          </wp:positionH>
          <wp:positionV relativeFrom="page">
            <wp:posOffset>158115</wp:posOffset>
          </wp:positionV>
          <wp:extent cx="532765" cy="348615"/>
          <wp:effectExtent l="0" t="0" r="63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>
    <w:pPr>
      <w:pStyle w:val="En-tte"/>
    </w:pPr>
    <w:r w:rsidRPr="00167AC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29B388CD" wp14:editId="6793DBF7">
          <wp:simplePos x="0" y="0"/>
          <wp:positionH relativeFrom="column">
            <wp:posOffset>-762000</wp:posOffset>
          </wp:positionH>
          <wp:positionV relativeFrom="paragraph">
            <wp:posOffset>-83820</wp:posOffset>
          </wp:positionV>
          <wp:extent cx="1211580" cy="1075884"/>
          <wp:effectExtent l="0" t="0" r="7620" b="0"/>
          <wp:wrapNone/>
          <wp:docPr id="204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AC5">
      <w:rPr>
        <w:noProof/>
        <w:lang w:eastAsia="fr-FR"/>
      </w:rPr>
      <w:drawing>
        <wp:anchor distT="0" distB="0" distL="114300" distR="114300" simplePos="0" relativeHeight="251703296" behindDoc="0" locked="1" layoutInCell="1" allowOverlap="0" wp14:anchorId="33F8E302" wp14:editId="6E2987AF">
          <wp:simplePos x="0" y="0"/>
          <wp:positionH relativeFrom="page">
            <wp:posOffset>6617335</wp:posOffset>
          </wp:positionH>
          <wp:positionV relativeFrom="page">
            <wp:posOffset>160020</wp:posOffset>
          </wp:positionV>
          <wp:extent cx="532765" cy="348615"/>
          <wp:effectExtent l="0" t="0" r="635" b="0"/>
          <wp:wrapNone/>
          <wp:docPr id="203" name="Imag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>
    <w:pPr>
      <w:pStyle w:val="En-tte"/>
    </w:pPr>
    <w:r w:rsidRPr="00DD15FA">
      <w:rPr>
        <w:rFonts w:ascii="Roboto Black" w:hAnsi="Roboto Black"/>
        <w:noProof/>
        <w:lang w:eastAsia="fr-FR"/>
      </w:rPr>
      <w:drawing>
        <wp:anchor distT="0" distB="0" distL="114300" distR="114300" simplePos="0" relativeHeight="251684864" behindDoc="0" locked="0" layoutInCell="1" allowOverlap="1" wp14:anchorId="620CFF6B" wp14:editId="27AF86D6">
          <wp:simplePos x="0" y="0"/>
          <wp:positionH relativeFrom="column">
            <wp:posOffset>-982345</wp:posOffset>
          </wp:positionH>
          <wp:positionV relativeFrom="paragraph">
            <wp:posOffset>-211455</wp:posOffset>
          </wp:positionV>
          <wp:extent cx="1211580" cy="1075884"/>
          <wp:effectExtent l="0" t="0" r="7620" b="0"/>
          <wp:wrapNone/>
          <wp:docPr id="35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3840" behindDoc="0" locked="1" layoutInCell="1" allowOverlap="0" wp14:anchorId="13D486DA" wp14:editId="5B461B22">
          <wp:simplePos x="0" y="0"/>
          <wp:positionH relativeFrom="page">
            <wp:posOffset>6293485</wp:posOffset>
          </wp:positionH>
          <wp:positionV relativeFrom="page">
            <wp:posOffset>251460</wp:posOffset>
          </wp:positionV>
          <wp:extent cx="532765" cy="348615"/>
          <wp:effectExtent l="0" t="0" r="63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>
    <w:pPr>
      <w:pStyle w:val="En-tte"/>
    </w:pPr>
    <w:r w:rsidRPr="00DD15FA">
      <w:rPr>
        <w:rFonts w:ascii="Roboto Black" w:hAnsi="Roboto Black"/>
        <w:noProof/>
        <w:lang w:eastAsia="fr-FR"/>
      </w:rPr>
      <w:drawing>
        <wp:anchor distT="0" distB="0" distL="114300" distR="114300" simplePos="0" relativeHeight="251691008" behindDoc="0" locked="0" layoutInCell="1" allowOverlap="1" wp14:anchorId="620CFF6B" wp14:editId="27AF86D6">
          <wp:simplePos x="0" y="0"/>
          <wp:positionH relativeFrom="column">
            <wp:posOffset>-982345</wp:posOffset>
          </wp:positionH>
          <wp:positionV relativeFrom="paragraph">
            <wp:posOffset>-211455</wp:posOffset>
          </wp:positionV>
          <wp:extent cx="1211580" cy="1075884"/>
          <wp:effectExtent l="0" t="0" r="7620" b="0"/>
          <wp:wrapNone/>
          <wp:docPr id="43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9984" behindDoc="0" locked="1" layoutInCell="1" allowOverlap="0" wp14:anchorId="13D486DA" wp14:editId="5B461B22">
          <wp:simplePos x="0" y="0"/>
          <wp:positionH relativeFrom="page">
            <wp:posOffset>6293485</wp:posOffset>
          </wp:positionH>
          <wp:positionV relativeFrom="page">
            <wp:posOffset>251460</wp:posOffset>
          </wp:positionV>
          <wp:extent cx="532765" cy="348615"/>
          <wp:effectExtent l="0" t="0" r="635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 w:rsidP="00F44084">
    <w:pPr>
      <w:pStyle w:val="En-tte"/>
      <w:tabs>
        <w:tab w:val="clear" w:pos="4536"/>
        <w:tab w:val="clear" w:pos="9072"/>
        <w:tab w:val="left" w:pos="9360"/>
      </w:tabs>
    </w:pPr>
    <w:r w:rsidRPr="00F44084"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5DDBCE38" wp14:editId="54833227">
          <wp:simplePos x="0" y="0"/>
          <wp:positionH relativeFrom="column">
            <wp:posOffset>-802640</wp:posOffset>
          </wp:positionH>
          <wp:positionV relativeFrom="paragraph">
            <wp:posOffset>-130175</wp:posOffset>
          </wp:positionV>
          <wp:extent cx="1211580" cy="1075690"/>
          <wp:effectExtent l="0" t="0" r="7620" b="0"/>
          <wp:wrapNone/>
          <wp:docPr id="49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3056" behindDoc="0" locked="1" layoutInCell="1" allowOverlap="0" wp14:anchorId="3599524D" wp14:editId="55F721AC">
          <wp:simplePos x="0" y="0"/>
          <wp:positionH relativeFrom="page">
            <wp:posOffset>13997305</wp:posOffset>
          </wp:positionH>
          <wp:positionV relativeFrom="page">
            <wp:posOffset>91440</wp:posOffset>
          </wp:positionV>
          <wp:extent cx="532765" cy="348615"/>
          <wp:effectExtent l="0" t="0" r="635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fr-FR"/>
      </w:rPr>
      <w:drawing>
        <wp:anchor distT="0" distB="0" distL="114300" distR="114300" simplePos="0" relativeHeight="251706368" behindDoc="0" locked="1" layoutInCell="1" allowOverlap="0" wp14:anchorId="1EBE820E" wp14:editId="0D9006A4">
          <wp:simplePos x="0" y="0"/>
          <wp:positionH relativeFrom="page">
            <wp:posOffset>6339205</wp:posOffset>
          </wp:positionH>
          <wp:positionV relativeFrom="page">
            <wp:posOffset>91440</wp:posOffset>
          </wp:positionV>
          <wp:extent cx="532765" cy="348615"/>
          <wp:effectExtent l="0" t="0" r="635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A" w:rsidRDefault="00A15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BE80314"/>
    <w:name w:val="WW8Num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357"/>
        </w:tabs>
        <w:ind w:left="340" w:firstLine="2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6">
    <w:nsid w:val="1F634211"/>
    <w:multiLevelType w:val="hybridMultilevel"/>
    <w:tmpl w:val="8C284464"/>
    <w:lvl w:ilvl="0" w:tplc="EFF06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4D8D"/>
    <w:multiLevelType w:val="hybridMultilevel"/>
    <w:tmpl w:val="CF10398A"/>
    <w:lvl w:ilvl="0" w:tplc="1C58B6A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D92"/>
    <w:multiLevelType w:val="hybridMultilevel"/>
    <w:tmpl w:val="F6B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724FB"/>
    <w:multiLevelType w:val="hybridMultilevel"/>
    <w:tmpl w:val="B7F60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601A4"/>
    <w:multiLevelType w:val="hybridMultilevel"/>
    <w:tmpl w:val="36605DC2"/>
    <w:lvl w:ilvl="0" w:tplc="3E1E71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4CD2A83"/>
    <w:multiLevelType w:val="hybridMultilevel"/>
    <w:tmpl w:val="280A8940"/>
    <w:lvl w:ilvl="0" w:tplc="3E1E71A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0"/>
    <w:rsid w:val="000051EB"/>
    <w:rsid w:val="00023B0A"/>
    <w:rsid w:val="00031734"/>
    <w:rsid w:val="00032DF3"/>
    <w:rsid w:val="00050B69"/>
    <w:rsid w:val="00061BE3"/>
    <w:rsid w:val="00067B5A"/>
    <w:rsid w:val="0008416E"/>
    <w:rsid w:val="00086C58"/>
    <w:rsid w:val="0009433E"/>
    <w:rsid w:val="000A17C4"/>
    <w:rsid w:val="000A35A7"/>
    <w:rsid w:val="000C5294"/>
    <w:rsid w:val="000D4CDA"/>
    <w:rsid w:val="000D4F85"/>
    <w:rsid w:val="000E1709"/>
    <w:rsid w:val="001025BA"/>
    <w:rsid w:val="001048C9"/>
    <w:rsid w:val="001057F3"/>
    <w:rsid w:val="001060A0"/>
    <w:rsid w:val="00130CED"/>
    <w:rsid w:val="001333E3"/>
    <w:rsid w:val="0013751C"/>
    <w:rsid w:val="001510D3"/>
    <w:rsid w:val="001576E1"/>
    <w:rsid w:val="001671C0"/>
    <w:rsid w:val="00167AC5"/>
    <w:rsid w:val="00170228"/>
    <w:rsid w:val="00173552"/>
    <w:rsid w:val="001774DE"/>
    <w:rsid w:val="00194933"/>
    <w:rsid w:val="001A035D"/>
    <w:rsid w:val="001A4537"/>
    <w:rsid w:val="001C2806"/>
    <w:rsid w:val="001C6F54"/>
    <w:rsid w:val="001C7A3B"/>
    <w:rsid w:val="001E1946"/>
    <w:rsid w:val="001E2865"/>
    <w:rsid w:val="001E4D69"/>
    <w:rsid w:val="001F5C27"/>
    <w:rsid w:val="00200170"/>
    <w:rsid w:val="00202F8D"/>
    <w:rsid w:val="002147C8"/>
    <w:rsid w:val="00214C52"/>
    <w:rsid w:val="00220DCD"/>
    <w:rsid w:val="00226486"/>
    <w:rsid w:val="00236FFF"/>
    <w:rsid w:val="002450DF"/>
    <w:rsid w:val="00291D09"/>
    <w:rsid w:val="002A0A95"/>
    <w:rsid w:val="002D1FEE"/>
    <w:rsid w:val="002F2655"/>
    <w:rsid w:val="002F3596"/>
    <w:rsid w:val="00322A72"/>
    <w:rsid w:val="003679FE"/>
    <w:rsid w:val="00372E3F"/>
    <w:rsid w:val="00374020"/>
    <w:rsid w:val="00380D07"/>
    <w:rsid w:val="00382691"/>
    <w:rsid w:val="00383D21"/>
    <w:rsid w:val="003A5183"/>
    <w:rsid w:val="003A6ED3"/>
    <w:rsid w:val="003A6FF2"/>
    <w:rsid w:val="003B176B"/>
    <w:rsid w:val="003B2892"/>
    <w:rsid w:val="003B4448"/>
    <w:rsid w:val="003C1FD4"/>
    <w:rsid w:val="003C5A98"/>
    <w:rsid w:val="003F2C93"/>
    <w:rsid w:val="00403F2D"/>
    <w:rsid w:val="004053A9"/>
    <w:rsid w:val="00410A96"/>
    <w:rsid w:val="00410F8D"/>
    <w:rsid w:val="00423050"/>
    <w:rsid w:val="00423758"/>
    <w:rsid w:val="004408BD"/>
    <w:rsid w:val="00457DC1"/>
    <w:rsid w:val="004610ED"/>
    <w:rsid w:val="004631AC"/>
    <w:rsid w:val="00464C78"/>
    <w:rsid w:val="00470C18"/>
    <w:rsid w:val="00483D8E"/>
    <w:rsid w:val="0048575F"/>
    <w:rsid w:val="00490AD0"/>
    <w:rsid w:val="00494375"/>
    <w:rsid w:val="004A455B"/>
    <w:rsid w:val="004A638C"/>
    <w:rsid w:val="004B6833"/>
    <w:rsid w:val="004C2B63"/>
    <w:rsid w:val="004C4226"/>
    <w:rsid w:val="004C48A7"/>
    <w:rsid w:val="004D0943"/>
    <w:rsid w:val="004D4BE8"/>
    <w:rsid w:val="004F0BCE"/>
    <w:rsid w:val="00520D47"/>
    <w:rsid w:val="00520DD5"/>
    <w:rsid w:val="005218A5"/>
    <w:rsid w:val="00522A74"/>
    <w:rsid w:val="00533DDB"/>
    <w:rsid w:val="00542512"/>
    <w:rsid w:val="005534ED"/>
    <w:rsid w:val="005774DC"/>
    <w:rsid w:val="00590115"/>
    <w:rsid w:val="0059406F"/>
    <w:rsid w:val="005C1548"/>
    <w:rsid w:val="005D5699"/>
    <w:rsid w:val="005E4598"/>
    <w:rsid w:val="0060112B"/>
    <w:rsid w:val="006103A9"/>
    <w:rsid w:val="00634CA5"/>
    <w:rsid w:val="00644B2A"/>
    <w:rsid w:val="006513D6"/>
    <w:rsid w:val="006570A0"/>
    <w:rsid w:val="00660710"/>
    <w:rsid w:val="00687AC1"/>
    <w:rsid w:val="006C21B5"/>
    <w:rsid w:val="006F67E4"/>
    <w:rsid w:val="007063A2"/>
    <w:rsid w:val="00707EEA"/>
    <w:rsid w:val="00710F09"/>
    <w:rsid w:val="007144A4"/>
    <w:rsid w:val="00723F42"/>
    <w:rsid w:val="00730F13"/>
    <w:rsid w:val="00755757"/>
    <w:rsid w:val="00756CDD"/>
    <w:rsid w:val="0076575B"/>
    <w:rsid w:val="00776991"/>
    <w:rsid w:val="00796C39"/>
    <w:rsid w:val="007B2AC5"/>
    <w:rsid w:val="007B6DFB"/>
    <w:rsid w:val="007C0F23"/>
    <w:rsid w:val="007C3D7E"/>
    <w:rsid w:val="007E10AD"/>
    <w:rsid w:val="007E15ED"/>
    <w:rsid w:val="007E3AD1"/>
    <w:rsid w:val="007F362E"/>
    <w:rsid w:val="007F43C4"/>
    <w:rsid w:val="00811A59"/>
    <w:rsid w:val="008231B5"/>
    <w:rsid w:val="00826C6A"/>
    <w:rsid w:val="00837113"/>
    <w:rsid w:val="00837DD3"/>
    <w:rsid w:val="00850A30"/>
    <w:rsid w:val="00851826"/>
    <w:rsid w:val="00866075"/>
    <w:rsid w:val="00870D8F"/>
    <w:rsid w:val="008752E3"/>
    <w:rsid w:val="008843C6"/>
    <w:rsid w:val="008A0A71"/>
    <w:rsid w:val="008A3F5A"/>
    <w:rsid w:val="008C0345"/>
    <w:rsid w:val="008C447D"/>
    <w:rsid w:val="008E16E9"/>
    <w:rsid w:val="009007E4"/>
    <w:rsid w:val="00916894"/>
    <w:rsid w:val="00925185"/>
    <w:rsid w:val="00937EB2"/>
    <w:rsid w:val="009472C3"/>
    <w:rsid w:val="0095519E"/>
    <w:rsid w:val="00960C93"/>
    <w:rsid w:val="00961F19"/>
    <w:rsid w:val="00962551"/>
    <w:rsid w:val="00977B8D"/>
    <w:rsid w:val="009833BB"/>
    <w:rsid w:val="00990B23"/>
    <w:rsid w:val="009911F0"/>
    <w:rsid w:val="00991DBA"/>
    <w:rsid w:val="0099424D"/>
    <w:rsid w:val="009B6430"/>
    <w:rsid w:val="009C1B46"/>
    <w:rsid w:val="009C5CD6"/>
    <w:rsid w:val="009C7CBB"/>
    <w:rsid w:val="009D0EBE"/>
    <w:rsid w:val="009D3C44"/>
    <w:rsid w:val="009D40E9"/>
    <w:rsid w:val="009D6656"/>
    <w:rsid w:val="009F3D61"/>
    <w:rsid w:val="00A06EC4"/>
    <w:rsid w:val="00A155AA"/>
    <w:rsid w:val="00A229BB"/>
    <w:rsid w:val="00A414DF"/>
    <w:rsid w:val="00A50BFA"/>
    <w:rsid w:val="00A5136E"/>
    <w:rsid w:val="00A534D9"/>
    <w:rsid w:val="00A57C3F"/>
    <w:rsid w:val="00A63206"/>
    <w:rsid w:val="00A65205"/>
    <w:rsid w:val="00A70D02"/>
    <w:rsid w:val="00A820F0"/>
    <w:rsid w:val="00AB0B60"/>
    <w:rsid w:val="00AB760E"/>
    <w:rsid w:val="00AF0A5E"/>
    <w:rsid w:val="00B028B4"/>
    <w:rsid w:val="00B034CF"/>
    <w:rsid w:val="00B22238"/>
    <w:rsid w:val="00B345CE"/>
    <w:rsid w:val="00B73F3E"/>
    <w:rsid w:val="00B74714"/>
    <w:rsid w:val="00B936EC"/>
    <w:rsid w:val="00BA113C"/>
    <w:rsid w:val="00BB2BE8"/>
    <w:rsid w:val="00BC156E"/>
    <w:rsid w:val="00BC1B3E"/>
    <w:rsid w:val="00BC4A46"/>
    <w:rsid w:val="00BD1508"/>
    <w:rsid w:val="00BD24F9"/>
    <w:rsid w:val="00BD6C50"/>
    <w:rsid w:val="00BF26C8"/>
    <w:rsid w:val="00C1035D"/>
    <w:rsid w:val="00C15365"/>
    <w:rsid w:val="00C30F5D"/>
    <w:rsid w:val="00C43458"/>
    <w:rsid w:val="00C63961"/>
    <w:rsid w:val="00C71016"/>
    <w:rsid w:val="00C71BCF"/>
    <w:rsid w:val="00C81723"/>
    <w:rsid w:val="00C841A1"/>
    <w:rsid w:val="00C92B31"/>
    <w:rsid w:val="00C964F4"/>
    <w:rsid w:val="00CA0513"/>
    <w:rsid w:val="00CC18AE"/>
    <w:rsid w:val="00CD03D3"/>
    <w:rsid w:val="00CD2688"/>
    <w:rsid w:val="00CD7F07"/>
    <w:rsid w:val="00CE2C8E"/>
    <w:rsid w:val="00CE473A"/>
    <w:rsid w:val="00CE519C"/>
    <w:rsid w:val="00CE64F8"/>
    <w:rsid w:val="00D14410"/>
    <w:rsid w:val="00D31D1A"/>
    <w:rsid w:val="00D327AD"/>
    <w:rsid w:val="00D33C2F"/>
    <w:rsid w:val="00D455BD"/>
    <w:rsid w:val="00DA31DA"/>
    <w:rsid w:val="00DB0B7E"/>
    <w:rsid w:val="00DB2115"/>
    <w:rsid w:val="00DB5DCB"/>
    <w:rsid w:val="00DB6299"/>
    <w:rsid w:val="00DD5260"/>
    <w:rsid w:val="00DE2F8C"/>
    <w:rsid w:val="00DE3BEA"/>
    <w:rsid w:val="00DF4817"/>
    <w:rsid w:val="00E20B68"/>
    <w:rsid w:val="00E229EC"/>
    <w:rsid w:val="00E30A2A"/>
    <w:rsid w:val="00E34982"/>
    <w:rsid w:val="00E467ED"/>
    <w:rsid w:val="00E52FA3"/>
    <w:rsid w:val="00E62056"/>
    <w:rsid w:val="00E72D82"/>
    <w:rsid w:val="00E73555"/>
    <w:rsid w:val="00E80B71"/>
    <w:rsid w:val="00E83DB9"/>
    <w:rsid w:val="00E85D57"/>
    <w:rsid w:val="00E91B7C"/>
    <w:rsid w:val="00E93804"/>
    <w:rsid w:val="00E945E4"/>
    <w:rsid w:val="00EA771D"/>
    <w:rsid w:val="00EB3AE1"/>
    <w:rsid w:val="00EC24E2"/>
    <w:rsid w:val="00EC7FBC"/>
    <w:rsid w:val="00ED27C8"/>
    <w:rsid w:val="00ED4829"/>
    <w:rsid w:val="00EF4E58"/>
    <w:rsid w:val="00F010A9"/>
    <w:rsid w:val="00F147A0"/>
    <w:rsid w:val="00F44084"/>
    <w:rsid w:val="00F63A7F"/>
    <w:rsid w:val="00F641F2"/>
    <w:rsid w:val="00F66737"/>
    <w:rsid w:val="00F73276"/>
    <w:rsid w:val="00F960D1"/>
    <w:rsid w:val="00FA57B6"/>
    <w:rsid w:val="00FB4A0A"/>
    <w:rsid w:val="00FB5AA4"/>
    <w:rsid w:val="00FC35F0"/>
    <w:rsid w:val="00FE4841"/>
    <w:rsid w:val="00FF0848"/>
    <w:rsid w:val="00FF2331"/>
    <w:rsid w:val="00FF323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37D9B-B4FC-4C7A-8426-FE506FE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color w:val="00800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  <w:shd w:val="clear" w:color="auto" w:fill="E0E0E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bCs/>
      <w:color w:val="008000"/>
      <w:sz w:val="48"/>
      <w:szCs w:val="48"/>
    </w:rPr>
  </w:style>
  <w:style w:type="paragraph" w:styleId="Corpsdetexte3">
    <w:name w:val="Body Text 3"/>
    <w:basedOn w:val="Normal"/>
    <w:pPr>
      <w:jc w:val="center"/>
    </w:pPr>
    <w:rPr>
      <w:color w:val="008000"/>
      <w:sz w:val="40"/>
      <w:szCs w:val="40"/>
    </w:rPr>
  </w:style>
  <w:style w:type="paragraph" w:styleId="Retraitcorpsdetexte">
    <w:name w:val="Body Text Indent"/>
    <w:basedOn w:val="Normal"/>
    <w:pPr>
      <w:ind w:firstLine="708"/>
    </w:pPr>
    <w:rPr>
      <w:sz w:val="16"/>
      <w:szCs w:val="16"/>
    </w:rPr>
  </w:style>
  <w:style w:type="paragraph" w:styleId="Retraitcorpsdetexte2">
    <w:name w:val="Body Text Indent 2"/>
    <w:basedOn w:val="Normal"/>
    <w:pPr>
      <w:ind w:left="708"/>
      <w:jc w:val="both"/>
    </w:pPr>
    <w:rPr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Accentuation">
    <w:name w:val="Emphasis"/>
    <w:basedOn w:val="Policepardfaut"/>
    <w:qFormat/>
    <w:rsid w:val="00A229BB"/>
    <w:rPr>
      <w:b/>
      <w:bCs/>
      <w:i w:val="0"/>
      <w:iCs w:val="0"/>
    </w:rPr>
  </w:style>
  <w:style w:type="character" w:customStyle="1" w:styleId="st1">
    <w:name w:val="st1"/>
    <w:basedOn w:val="Policepardfaut"/>
    <w:rsid w:val="00A229BB"/>
    <w:rPr>
      <w:b w:val="0"/>
      <w:bCs w:val="0"/>
      <w:color w:val="444444"/>
      <w:sz w:val="27"/>
      <w:szCs w:val="27"/>
    </w:rPr>
  </w:style>
  <w:style w:type="table" w:styleId="Grilledutableau">
    <w:name w:val="Table Grid"/>
    <w:basedOn w:val="TableauNormal"/>
    <w:uiPriority w:val="39"/>
    <w:rsid w:val="008E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45E4"/>
    <w:pPr>
      <w:ind w:left="720"/>
      <w:contextualSpacing/>
    </w:pPr>
  </w:style>
  <w:style w:type="paragraph" w:customStyle="1" w:styleId="Default">
    <w:name w:val="Default"/>
    <w:rsid w:val="004C48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sid w:val="002450DF"/>
    <w:rPr>
      <w:sz w:val="24"/>
      <w:szCs w:val="24"/>
      <w:lang w:eastAsia="zh-CN"/>
    </w:rPr>
  </w:style>
  <w:style w:type="paragraph" w:customStyle="1" w:styleId="Titredossier">
    <w:name w:val="Titre dossier"/>
    <w:next w:val="Sansinterligne"/>
    <w:autoRedefine/>
    <w:qFormat/>
    <w:rsid w:val="00226486"/>
    <w:pPr>
      <w:ind w:left="709" w:hanging="283"/>
    </w:pPr>
    <w:rPr>
      <w:rFonts w:ascii="Roboto Black" w:eastAsiaTheme="minorHAnsi" w:hAnsi="Roboto Black" w:cstheme="minorBidi"/>
      <w:bCs/>
      <w:color w:val="C00000"/>
      <w:sz w:val="50"/>
      <w:szCs w:val="44"/>
      <w:lang w:eastAsia="en-US"/>
    </w:rPr>
  </w:style>
  <w:style w:type="paragraph" w:styleId="Sansinterligne">
    <w:name w:val="No Spacing"/>
    <w:uiPriority w:val="1"/>
    <w:qFormat/>
    <w:rsid w:val="000E1709"/>
    <w:pPr>
      <w:suppressAutoHyphens/>
    </w:pPr>
    <w:rPr>
      <w:sz w:val="24"/>
      <w:szCs w:val="24"/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1826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51826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1826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51826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portail.gouv.fr/carte/donn&#233;es/carte-des-sols" TargetMode="External"/><Relationship Id="rId18" Type="http://schemas.openxmlformats.org/officeDocument/2006/relationships/hyperlink" Target="http://www.geoportail.gouv.fr/carte" TargetMode="External"/><Relationship Id="rId26" Type="http://schemas.openxmlformats.org/officeDocument/2006/relationships/footer" Target="footer5.xml"/><Relationship Id="rId39" Type="http://schemas.openxmlformats.org/officeDocument/2006/relationships/header" Target="header12.xml"/><Relationship Id="rId21" Type="http://schemas.openxmlformats.org/officeDocument/2006/relationships/hyperlink" Target="http://www.geoportail.gouv.fr/carte/donn&#233;es/carte-des-sols" TargetMode="External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header" Target="header10.xml"/><Relationship Id="rId37" Type="http://schemas.openxmlformats.org/officeDocument/2006/relationships/image" Target="media/image5.png"/><Relationship Id="rId40" Type="http://schemas.openxmlformats.org/officeDocument/2006/relationships/header" Target="header1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36" Type="http://schemas.openxmlformats.org/officeDocument/2006/relationships/image" Target="media/image4.png"/><Relationship Id="rId10" Type="http://schemas.openxmlformats.org/officeDocument/2006/relationships/hyperlink" Target="http://www.geoportail.gouv.fr/carte" TargetMode="Externa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eoportail.gouv.fr/carte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43" Type="http://schemas.openxmlformats.org/officeDocument/2006/relationships/footer" Target="footer1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geoportail.gouv.fr/carte/donn&#233;es/carte-des-sols" TargetMode="External"/><Relationship Id="rId25" Type="http://schemas.openxmlformats.org/officeDocument/2006/relationships/header" Target="header6.xml"/><Relationship Id="rId33" Type="http://schemas.openxmlformats.org/officeDocument/2006/relationships/footer" Target="footer8.xml"/><Relationship Id="rId38" Type="http://schemas.openxmlformats.org/officeDocument/2006/relationships/image" Target="media/image6.png"/><Relationship Id="rId20" Type="http://schemas.openxmlformats.org/officeDocument/2006/relationships/footer" Target="footer3.xml"/><Relationship Id="rId41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57B0-D960-4047-AB00-7102AC67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5075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DU P</vt:lpstr>
    </vt:vector>
  </TitlesOfParts>
  <Company>MAAP</Company>
  <LinksUpToDate>false</LinksUpToDate>
  <CharactersWithSpaces>32925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DU P</dc:title>
  <dc:subject/>
  <dc:creator>jmh</dc:creator>
  <cp:keywords/>
  <cp:lastModifiedBy>Jean-Pierre LOUDES</cp:lastModifiedBy>
  <cp:revision>58</cp:revision>
  <cp:lastPrinted>2024-04-15T14:27:00Z</cp:lastPrinted>
  <dcterms:created xsi:type="dcterms:W3CDTF">2024-04-08T09:47:00Z</dcterms:created>
  <dcterms:modified xsi:type="dcterms:W3CDTF">2024-04-15T14:27:00Z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42028623</vt:i4>
  </property>
  <property fmtid="{D5CDD505-2E9C-101B-9397-08002B2CF9AE}" pid="3" name="_AuthorEmail">
    <vt:lpwstr>jean-pierre.loudes@crpf.fr</vt:lpwstr>
  </property>
  <property fmtid="{D5CDD505-2E9C-101B-9397-08002B2CF9AE}" pid="4" name="_AuthorEmailDisplayName">
    <vt:lpwstr>Jean-Pierre LOUDES</vt:lpwstr>
  </property>
  <property fmtid="{D5CDD505-2E9C-101B-9397-08002B2CF9AE}" pid="5" name="_EmailSubject">
    <vt:lpwstr>cadre psg </vt:lpwstr>
  </property>
  <property fmtid="{D5CDD505-2E9C-101B-9397-08002B2CF9AE}" pid="6" name="_PreviousAdHocReviewCycleID">
    <vt:i4>1355338839</vt:i4>
  </property>
  <property fmtid="{D5CDD505-2E9C-101B-9397-08002B2CF9AE}" pid="7" name="_ReviewingToolsShownOnce">
    <vt:lpwstr/>
  </property>
</Properties>
</file>